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CEB" w14:textId="589ADEEE" w:rsidR="00E54584" w:rsidRPr="005D365E" w:rsidRDefault="001E39FD" w:rsidP="00E54584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5D365E">
        <w:rPr>
          <w:rFonts w:ascii="Calibri" w:hAnsi="Calibri" w:cs="Calibri"/>
          <w:b/>
          <w:bCs/>
          <w:sz w:val="32"/>
          <w:szCs w:val="32"/>
          <w:u w:val="single"/>
        </w:rPr>
        <w:t>RISK ASSESSMENT FOR</w:t>
      </w:r>
      <w:r w:rsidR="0001154E" w:rsidRPr="005D365E">
        <w:rPr>
          <w:rFonts w:ascii="Calibri" w:hAnsi="Calibri" w:cs="Calibri"/>
          <w:b/>
          <w:bCs/>
          <w:sz w:val="32"/>
          <w:szCs w:val="32"/>
          <w:u w:val="single"/>
        </w:rPr>
        <w:t xml:space="preserve"> 1</w:t>
      </w:r>
      <w:r w:rsidR="0001154E" w:rsidRPr="005D365E"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ST</w:t>
      </w:r>
      <w:r w:rsidR="0001154E" w:rsidRPr="005D365E">
        <w:rPr>
          <w:rFonts w:ascii="Calibri" w:hAnsi="Calibri" w:cs="Calibri"/>
          <w:b/>
          <w:bCs/>
          <w:sz w:val="32"/>
          <w:szCs w:val="32"/>
          <w:u w:val="single"/>
        </w:rPr>
        <w:t xml:space="preserve"> ELGIN SCOUT</w:t>
      </w:r>
      <w:r w:rsidR="00F526A8" w:rsidRPr="005D365E">
        <w:rPr>
          <w:rFonts w:ascii="Calibri" w:hAnsi="Calibri" w:cs="Calibri"/>
          <w:b/>
          <w:bCs/>
          <w:sz w:val="32"/>
          <w:szCs w:val="32"/>
          <w:u w:val="single"/>
        </w:rPr>
        <w:t xml:space="preserve"> GROUP</w:t>
      </w:r>
      <w:r w:rsidR="002300B1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5D365E">
        <w:rPr>
          <w:rFonts w:ascii="Calibri" w:hAnsi="Calibri" w:cs="Calibri"/>
          <w:b/>
          <w:bCs/>
          <w:sz w:val="32"/>
          <w:szCs w:val="32"/>
          <w:u w:val="single"/>
        </w:rPr>
        <w:t xml:space="preserve">REGARDING </w:t>
      </w:r>
      <w:r w:rsidR="0084502B">
        <w:rPr>
          <w:rFonts w:ascii="Calibri" w:hAnsi="Calibri" w:cs="Calibri"/>
          <w:b/>
          <w:bCs/>
          <w:sz w:val="32"/>
          <w:szCs w:val="32"/>
          <w:u w:val="single"/>
        </w:rPr>
        <w:t xml:space="preserve">ARCHERY </w:t>
      </w:r>
      <w:proofErr w:type="spellStart"/>
      <w:r w:rsidR="001F1229">
        <w:rPr>
          <w:rFonts w:ascii="Calibri" w:hAnsi="Calibri" w:cs="Calibri"/>
          <w:b/>
          <w:bCs/>
          <w:sz w:val="32"/>
          <w:szCs w:val="32"/>
          <w:u w:val="single"/>
        </w:rPr>
        <w:t>inc</w:t>
      </w:r>
      <w:proofErr w:type="spellEnd"/>
      <w:r w:rsidR="001F1229">
        <w:rPr>
          <w:rFonts w:ascii="Calibri" w:hAnsi="Calibri" w:cs="Calibri"/>
          <w:b/>
          <w:bCs/>
          <w:sz w:val="32"/>
          <w:szCs w:val="32"/>
          <w:u w:val="single"/>
        </w:rPr>
        <w:t xml:space="preserve"> COVID</w:t>
      </w:r>
    </w:p>
    <w:p w14:paraId="481ED8A6" w14:textId="626A4267" w:rsidR="001E39FD" w:rsidRPr="005D365E" w:rsidRDefault="001E39FD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EF41A9C" w14:textId="00270E06" w:rsidR="00D322B9" w:rsidRPr="006F4C15" w:rsidRDefault="00D322B9" w:rsidP="00D322B9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6F4C15">
        <w:rPr>
          <w:rFonts w:cstheme="minorHAnsi"/>
          <w:b/>
          <w:bCs/>
          <w:color w:val="FF0000"/>
          <w:sz w:val="40"/>
          <w:szCs w:val="40"/>
        </w:rPr>
        <w:t xml:space="preserve">Maximum Group size is </w:t>
      </w:r>
      <w:r>
        <w:rPr>
          <w:rFonts w:cstheme="minorHAnsi"/>
          <w:b/>
          <w:bCs/>
          <w:color w:val="FF0000"/>
          <w:sz w:val="40"/>
          <w:szCs w:val="40"/>
        </w:rPr>
        <w:t>30</w:t>
      </w:r>
      <w:r w:rsidR="001F1229">
        <w:rPr>
          <w:rFonts w:cstheme="minorHAnsi"/>
          <w:b/>
          <w:bCs/>
          <w:color w:val="FF0000"/>
          <w:sz w:val="40"/>
          <w:szCs w:val="40"/>
        </w:rPr>
        <w:br/>
      </w:r>
    </w:p>
    <w:tbl>
      <w:tblPr>
        <w:tblW w:w="1542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373"/>
        <w:gridCol w:w="1640"/>
        <w:gridCol w:w="1195"/>
        <w:gridCol w:w="3312"/>
        <w:gridCol w:w="1082"/>
        <w:gridCol w:w="2395"/>
        <w:gridCol w:w="1737"/>
      </w:tblGrid>
      <w:tr w:rsidR="00E03920" w:rsidRPr="005D365E" w14:paraId="59B7B75D" w14:textId="77777777" w:rsidTr="005D365E">
        <w:trPr>
          <w:trHeight w:val="701"/>
        </w:trPr>
        <w:tc>
          <w:tcPr>
            <w:tcW w:w="1689" w:type="dxa"/>
            <w:shd w:val="clear" w:color="auto" w:fill="D9D9D9"/>
          </w:tcPr>
          <w:p w14:paraId="716EAD1B" w14:textId="77777777" w:rsidR="00E03920" w:rsidRPr="005D365E" w:rsidRDefault="00E03920" w:rsidP="00AC3F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Name of Section or Activity</w:t>
            </w:r>
          </w:p>
        </w:tc>
        <w:tc>
          <w:tcPr>
            <w:tcW w:w="2373" w:type="dxa"/>
            <w:shd w:val="clear" w:color="auto" w:fill="FFFFFF"/>
          </w:tcPr>
          <w:p w14:paraId="3DF3D5BA" w14:textId="2C9DF8E8" w:rsidR="00E03920" w:rsidRPr="005D365E" w:rsidRDefault="00E03920" w:rsidP="00AC3FB2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1</w:t>
            </w:r>
            <w:r w:rsidRPr="005D365E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5D365E">
              <w:rPr>
                <w:rFonts w:ascii="Calibri" w:hAnsi="Calibri" w:cs="Calibri"/>
                <w:sz w:val="24"/>
                <w:szCs w:val="24"/>
              </w:rPr>
              <w:t xml:space="preserve"> Elgin Scout Group</w:t>
            </w:r>
            <w:r w:rsidR="009D588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1640" w:type="dxa"/>
            <w:shd w:val="clear" w:color="auto" w:fill="D9D9D9"/>
          </w:tcPr>
          <w:p w14:paraId="4E5B1038" w14:textId="48F6125C" w:rsidR="00E03920" w:rsidRPr="005D365E" w:rsidRDefault="00E03920" w:rsidP="00AC3F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 xml:space="preserve">Date </w:t>
            </w:r>
            <w:r w:rsidR="00090297" w:rsidRPr="005D365E">
              <w:rPr>
                <w:rFonts w:ascii="Calibri" w:hAnsi="Calibri" w:cs="Calibri"/>
                <w:b/>
                <w:sz w:val="24"/>
                <w:szCs w:val="24"/>
              </w:rPr>
              <w:t>of risk</w:t>
            </w:r>
            <w:r w:rsidRPr="005D365E">
              <w:rPr>
                <w:rFonts w:ascii="Calibri" w:hAnsi="Calibri" w:cs="Calibri"/>
                <w:b/>
                <w:sz w:val="24"/>
                <w:szCs w:val="24"/>
              </w:rPr>
              <w:t xml:space="preserve"> assessment</w:t>
            </w:r>
          </w:p>
        </w:tc>
        <w:tc>
          <w:tcPr>
            <w:tcW w:w="1195" w:type="dxa"/>
            <w:shd w:val="clear" w:color="auto" w:fill="FFFFFF"/>
          </w:tcPr>
          <w:p w14:paraId="168A1168" w14:textId="49B44191" w:rsidR="00777296" w:rsidRPr="00E81CB2" w:rsidRDefault="001F1229" w:rsidP="00AC3F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31 05 21</w:t>
            </w:r>
          </w:p>
        </w:tc>
        <w:tc>
          <w:tcPr>
            <w:tcW w:w="3312" w:type="dxa"/>
            <w:shd w:val="clear" w:color="auto" w:fill="D9D9D9"/>
          </w:tcPr>
          <w:p w14:paraId="49CA8D2F" w14:textId="77777777" w:rsidR="00E03920" w:rsidRPr="005D365E" w:rsidRDefault="00E03920" w:rsidP="00AC3F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Name of who undertook this risk assessment</w:t>
            </w:r>
          </w:p>
        </w:tc>
        <w:tc>
          <w:tcPr>
            <w:tcW w:w="1082" w:type="dxa"/>
            <w:shd w:val="clear" w:color="auto" w:fill="FFFFFF"/>
          </w:tcPr>
          <w:p w14:paraId="7A972C12" w14:textId="050B22B7" w:rsidR="00E03920" w:rsidRPr="005D365E" w:rsidRDefault="001F1229" w:rsidP="00AC3F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 Govier</w:t>
            </w:r>
            <w:r w:rsidR="00A36F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1482B33D" w14:textId="77777777" w:rsidR="00E03920" w:rsidRPr="005D365E" w:rsidRDefault="00E03920" w:rsidP="00AC3F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COVID-19 readiness level transition</w:t>
            </w:r>
          </w:p>
        </w:tc>
        <w:tc>
          <w:tcPr>
            <w:tcW w:w="1737" w:type="dxa"/>
            <w:shd w:val="clear" w:color="auto" w:fill="FFFFFF"/>
          </w:tcPr>
          <w:p w14:paraId="7522F902" w14:textId="1F295181" w:rsidR="00E03920" w:rsidRPr="005D365E" w:rsidRDefault="00154DF0" w:rsidP="00AC3FB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Yellow</w:t>
            </w:r>
          </w:p>
        </w:tc>
      </w:tr>
    </w:tbl>
    <w:p w14:paraId="2116595B" w14:textId="77777777" w:rsidR="00E03920" w:rsidRPr="005D365E" w:rsidRDefault="00E0392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0348"/>
        <w:gridCol w:w="1559"/>
      </w:tblGrid>
      <w:tr w:rsidR="003D2233" w:rsidRPr="005D365E" w14:paraId="401A8714" w14:textId="77777777" w:rsidTr="00D86130">
        <w:tc>
          <w:tcPr>
            <w:tcW w:w="1702" w:type="dxa"/>
            <w:shd w:val="clear" w:color="auto" w:fill="D9D9D9" w:themeFill="background1" w:themeFillShade="D9"/>
          </w:tcPr>
          <w:p w14:paraId="100A96ED" w14:textId="6280A5E9" w:rsidR="003D2233" w:rsidRPr="005D365E" w:rsidRDefault="003D2233" w:rsidP="003D22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bCs/>
                <w:sz w:val="24"/>
                <w:szCs w:val="24"/>
              </w:rPr>
              <w:t>What are the Hazards/risks?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4CCC0E" w14:textId="77777777" w:rsidR="003D2233" w:rsidRPr="005D365E" w:rsidRDefault="003D2233" w:rsidP="003D22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bCs/>
                <w:sz w:val="24"/>
                <w:szCs w:val="24"/>
              </w:rPr>
              <w:t>Who might be harmed</w:t>
            </w:r>
          </w:p>
        </w:tc>
        <w:tc>
          <w:tcPr>
            <w:tcW w:w="10348" w:type="dxa"/>
            <w:shd w:val="clear" w:color="auto" w:fill="D9D9D9" w:themeFill="background1" w:themeFillShade="D9"/>
          </w:tcPr>
          <w:p w14:paraId="7A3CF346" w14:textId="77777777" w:rsidR="003D2233" w:rsidRPr="005D365E" w:rsidRDefault="003D2233" w:rsidP="009F5C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1EA7EB" w14:textId="5733A457" w:rsidR="003D2233" w:rsidRPr="005D365E" w:rsidRDefault="003C0F8C" w:rsidP="003D223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Action</w:t>
            </w:r>
          </w:p>
        </w:tc>
      </w:tr>
      <w:tr w:rsidR="003D2233" w:rsidRPr="005D365E" w14:paraId="57D2CFE6" w14:textId="77777777" w:rsidTr="00D86130">
        <w:tc>
          <w:tcPr>
            <w:tcW w:w="1702" w:type="dxa"/>
          </w:tcPr>
          <w:p w14:paraId="54BCF15E" w14:textId="77777777" w:rsidR="003D2233" w:rsidRPr="00D86130" w:rsidRDefault="003D2233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6130">
              <w:rPr>
                <w:rFonts w:cstheme="minorHAnsi"/>
                <w:b/>
                <w:bCs/>
                <w:sz w:val="24"/>
                <w:szCs w:val="24"/>
              </w:rPr>
              <w:t>Spread of Covid-19</w:t>
            </w:r>
          </w:p>
        </w:tc>
        <w:tc>
          <w:tcPr>
            <w:tcW w:w="1559" w:type="dxa"/>
          </w:tcPr>
          <w:p w14:paraId="485FCBB8" w14:textId="5F99A459" w:rsidR="003D2233" w:rsidRPr="00F71FA5" w:rsidRDefault="003D2233" w:rsidP="00B64DD8">
            <w:pPr>
              <w:pStyle w:val="ListParagraph"/>
              <w:ind w:left="180"/>
              <w:rPr>
                <w:rFonts w:cstheme="minorHAnsi"/>
                <w:sz w:val="24"/>
                <w:szCs w:val="24"/>
              </w:rPr>
            </w:pPr>
            <w:r w:rsidRPr="00F71FA5">
              <w:rPr>
                <w:rFonts w:cstheme="minorHAnsi"/>
                <w:sz w:val="24"/>
                <w:szCs w:val="24"/>
              </w:rPr>
              <w:t xml:space="preserve">Young people, leaders </w:t>
            </w:r>
            <w:r w:rsidR="006C01CA" w:rsidRPr="00F71FA5">
              <w:rPr>
                <w:rFonts w:cstheme="minorHAnsi"/>
                <w:sz w:val="24"/>
                <w:szCs w:val="24"/>
              </w:rPr>
              <w:t xml:space="preserve">&amp; </w:t>
            </w:r>
            <w:r w:rsidRPr="00F71FA5">
              <w:rPr>
                <w:rFonts w:cstheme="minorHAnsi"/>
                <w:sz w:val="24"/>
                <w:szCs w:val="24"/>
              </w:rPr>
              <w:t>helpers</w:t>
            </w:r>
          </w:p>
        </w:tc>
        <w:tc>
          <w:tcPr>
            <w:tcW w:w="10348" w:type="dxa"/>
          </w:tcPr>
          <w:p w14:paraId="42D24DB0" w14:textId="12D57141" w:rsidR="003D2233" w:rsidRDefault="003D2233" w:rsidP="00F12BEF">
            <w:r w:rsidRPr="00C92014">
              <w:rPr>
                <w:rFonts w:cstheme="minorHAnsi"/>
                <w:sz w:val="24"/>
                <w:szCs w:val="24"/>
              </w:rPr>
              <w:t>Hand Washing</w:t>
            </w:r>
            <w:r w:rsidR="00E14B9E" w:rsidRPr="00C92014">
              <w:rPr>
                <w:rFonts w:cstheme="minorHAnsi"/>
                <w:sz w:val="24"/>
                <w:szCs w:val="24"/>
              </w:rPr>
              <w:t xml:space="preserve"> &amp; </w:t>
            </w:r>
            <w:r w:rsidR="00C92014" w:rsidRPr="00C92014">
              <w:rPr>
                <w:rFonts w:cstheme="minorHAnsi"/>
                <w:sz w:val="24"/>
                <w:szCs w:val="24"/>
              </w:rPr>
              <w:t xml:space="preserve">sanitizing, Cleaning, </w:t>
            </w:r>
            <w:r w:rsidR="006C01CA" w:rsidRPr="00C92014">
              <w:rPr>
                <w:rFonts w:cstheme="minorHAnsi"/>
                <w:sz w:val="24"/>
                <w:szCs w:val="24"/>
              </w:rPr>
              <w:t>Social Distancing</w:t>
            </w:r>
            <w:r w:rsidR="00C92014" w:rsidRPr="00C92014">
              <w:rPr>
                <w:rFonts w:cstheme="minorHAnsi"/>
                <w:sz w:val="24"/>
                <w:szCs w:val="24"/>
              </w:rPr>
              <w:t xml:space="preserve"> and </w:t>
            </w:r>
            <w:r w:rsidRPr="00C92014">
              <w:rPr>
                <w:rFonts w:cstheme="minorHAnsi"/>
                <w:sz w:val="24"/>
                <w:szCs w:val="24"/>
                <w:shd w:val="clear" w:color="auto" w:fill="FFFFFF"/>
              </w:rPr>
              <w:t>Symptoms of Covid-19</w:t>
            </w:r>
            <w:r w:rsidR="00C9201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is all covered by 1</w:t>
            </w:r>
            <w:r w:rsidR="00C92014" w:rsidRPr="00C92014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="00C9201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Elgin COVID Yellow RA at </w:t>
            </w:r>
            <w:hyperlink r:id="rId11" w:history="1">
              <w:r w:rsidR="000134F0">
                <w:rPr>
                  <w:rStyle w:val="Hyperlink"/>
                </w:rPr>
                <w:t>COVID-19 – 1st Elgin Scout Group return plan Yellow – 1st Elgin Scout Group</w:t>
              </w:r>
            </w:hyperlink>
            <w:r w:rsidR="000134F0">
              <w:t xml:space="preserve"> </w:t>
            </w:r>
          </w:p>
          <w:p w14:paraId="21667420" w14:textId="5C7215F3" w:rsidR="00D86130" w:rsidRPr="00C92014" w:rsidRDefault="00D86130" w:rsidP="00F12BE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t xml:space="preserve">Group arriving to </w:t>
            </w:r>
            <w:r w:rsidR="009F7148">
              <w:t xml:space="preserve">carry out track and </w:t>
            </w:r>
            <w:proofErr w:type="gramStart"/>
            <w:r w:rsidR="009F7148">
              <w:t>trace</w:t>
            </w:r>
            <w:proofErr w:type="gramEnd"/>
          </w:p>
          <w:p w14:paraId="4B7E455C" w14:textId="77777777" w:rsidR="00D51C4F" w:rsidRDefault="00D51C4F" w:rsidP="000134F0">
            <w:pPr>
              <w:pStyle w:val="ListParagraph"/>
              <w:ind w:left="313"/>
              <w:rPr>
                <w:rFonts w:cstheme="minorHAnsi"/>
                <w:sz w:val="24"/>
                <w:szCs w:val="24"/>
              </w:rPr>
            </w:pPr>
          </w:p>
          <w:p w14:paraId="187742B2" w14:textId="0FFAE318" w:rsidR="00D51C4F" w:rsidRDefault="00D51C4F" w:rsidP="00D51C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Additional </w:t>
            </w:r>
            <w:r w:rsidR="00857D96">
              <w:rPr>
                <w:rFonts w:cstheme="minorHAnsi"/>
                <w:sz w:val="24"/>
                <w:szCs w:val="24"/>
              </w:rPr>
              <w:t>measures</w:t>
            </w:r>
            <w:r w:rsidR="004871A6">
              <w:rPr>
                <w:rFonts w:cstheme="minorHAnsi"/>
                <w:sz w:val="24"/>
                <w:szCs w:val="24"/>
              </w:rPr>
              <w:t xml:space="preserve"> to be in place</w:t>
            </w:r>
            <w:r w:rsidR="006D4F3A">
              <w:rPr>
                <w:rFonts w:cstheme="minorHAnsi"/>
                <w:sz w:val="24"/>
                <w:szCs w:val="24"/>
              </w:rPr>
              <w:t>:</w:t>
            </w:r>
          </w:p>
          <w:p w14:paraId="53AE9E33" w14:textId="007FEA47" w:rsidR="00D51C4F" w:rsidRDefault="00D51C4F" w:rsidP="00D51C4F">
            <w:pPr>
              <w:rPr>
                <w:rFonts w:cstheme="minorHAnsi"/>
                <w:sz w:val="24"/>
                <w:szCs w:val="24"/>
              </w:rPr>
            </w:pPr>
          </w:p>
          <w:p w14:paraId="464B58AB" w14:textId="48A6E974" w:rsidR="004871A6" w:rsidRPr="006D4F3A" w:rsidRDefault="004871A6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 xml:space="preserve">Hand sanitizer, </w:t>
            </w:r>
            <w:r w:rsidR="00E8221F" w:rsidRPr="006D4F3A">
              <w:rPr>
                <w:rFonts w:cstheme="minorHAnsi"/>
                <w:sz w:val="24"/>
                <w:szCs w:val="24"/>
              </w:rPr>
              <w:t>sprayer,</w:t>
            </w:r>
            <w:r w:rsidRPr="006D4F3A">
              <w:rPr>
                <w:rFonts w:cstheme="minorHAnsi"/>
                <w:sz w:val="24"/>
                <w:szCs w:val="24"/>
              </w:rPr>
              <w:t xml:space="preserve"> and wipes to be at </w:t>
            </w:r>
            <w:r w:rsidR="009F7148">
              <w:rPr>
                <w:rFonts w:cstheme="minorHAnsi"/>
                <w:sz w:val="24"/>
                <w:szCs w:val="24"/>
              </w:rPr>
              <w:t xml:space="preserve">archery </w:t>
            </w:r>
            <w:r w:rsidR="00B12596" w:rsidRPr="006D4F3A">
              <w:rPr>
                <w:rFonts w:cstheme="minorHAnsi"/>
                <w:sz w:val="24"/>
                <w:szCs w:val="24"/>
              </w:rPr>
              <w:t>station.</w:t>
            </w:r>
          </w:p>
          <w:p w14:paraId="1075CA60" w14:textId="6CA88F02" w:rsidR="00D51C4F" w:rsidRPr="006D4F3A" w:rsidRDefault="00D51C4F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 xml:space="preserve">Maintain </w:t>
            </w:r>
            <w:r w:rsidR="00467BEF" w:rsidRPr="006D4F3A">
              <w:rPr>
                <w:rFonts w:cstheme="minorHAnsi"/>
                <w:sz w:val="24"/>
                <w:szCs w:val="24"/>
              </w:rPr>
              <w:t>2</w:t>
            </w:r>
            <w:r w:rsidRPr="006D4F3A">
              <w:rPr>
                <w:rFonts w:cstheme="minorHAnsi"/>
                <w:sz w:val="24"/>
                <w:szCs w:val="24"/>
              </w:rPr>
              <w:t xml:space="preserve">m </w:t>
            </w:r>
            <w:r w:rsidR="00ED5688">
              <w:rPr>
                <w:rFonts w:cstheme="minorHAnsi"/>
                <w:sz w:val="24"/>
                <w:szCs w:val="24"/>
              </w:rPr>
              <w:t xml:space="preserve">where possible and 1m when really </w:t>
            </w:r>
            <w:proofErr w:type="gramStart"/>
            <w:r w:rsidR="00ED5688">
              <w:rPr>
                <w:rFonts w:cstheme="minorHAnsi"/>
                <w:sz w:val="24"/>
                <w:szCs w:val="24"/>
              </w:rPr>
              <w:t>required</w:t>
            </w:r>
            <w:proofErr w:type="gramEnd"/>
          </w:p>
          <w:p w14:paraId="032ED10D" w14:textId="27B68BB5" w:rsidR="00467BEF" w:rsidRPr="006D4F3A" w:rsidRDefault="00467BEF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>2m lanes</w:t>
            </w:r>
          </w:p>
          <w:p w14:paraId="211A6723" w14:textId="4AB9C275" w:rsidR="00467BEF" w:rsidRPr="006D4F3A" w:rsidRDefault="00467BEF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 xml:space="preserve">2 only </w:t>
            </w:r>
            <w:r w:rsidR="00B12596" w:rsidRPr="006D4F3A">
              <w:rPr>
                <w:rFonts w:cstheme="minorHAnsi"/>
                <w:sz w:val="24"/>
                <w:szCs w:val="24"/>
              </w:rPr>
              <w:t>shooting.</w:t>
            </w:r>
          </w:p>
          <w:p w14:paraId="5D9CF9C9" w14:textId="08B40BC3" w:rsidR="00125ACA" w:rsidRPr="006D4F3A" w:rsidRDefault="00125ACA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 xml:space="preserve">No </w:t>
            </w:r>
            <w:r w:rsidR="00B12596" w:rsidRPr="006D4F3A">
              <w:rPr>
                <w:rFonts w:cstheme="minorHAnsi"/>
                <w:sz w:val="24"/>
                <w:szCs w:val="24"/>
              </w:rPr>
              <w:t>hands-on</w:t>
            </w:r>
            <w:r w:rsidRPr="006D4F3A">
              <w:rPr>
                <w:rFonts w:cstheme="minorHAnsi"/>
                <w:sz w:val="24"/>
                <w:szCs w:val="24"/>
              </w:rPr>
              <w:t xml:space="preserve"> help</w:t>
            </w:r>
          </w:p>
          <w:p w14:paraId="2C7A82AD" w14:textId="7DCFA1E2" w:rsidR="00857D96" w:rsidRPr="006D4F3A" w:rsidRDefault="00857D96" w:rsidP="008F6C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D4F3A">
              <w:rPr>
                <w:rFonts w:cstheme="minorHAnsi"/>
                <w:sz w:val="24"/>
                <w:szCs w:val="24"/>
              </w:rPr>
              <w:t xml:space="preserve">All equip </w:t>
            </w:r>
            <w:r w:rsidR="00B12596" w:rsidRPr="006D4F3A">
              <w:rPr>
                <w:rFonts w:cstheme="minorHAnsi"/>
                <w:sz w:val="24"/>
                <w:szCs w:val="24"/>
              </w:rPr>
              <w:t>thoroughly</w:t>
            </w:r>
            <w:r w:rsidRPr="006D4F3A">
              <w:rPr>
                <w:rFonts w:cstheme="minorHAnsi"/>
                <w:sz w:val="24"/>
                <w:szCs w:val="24"/>
              </w:rPr>
              <w:t xml:space="preserve"> wiped down before and after individual </w:t>
            </w:r>
            <w:r w:rsidR="00B12596" w:rsidRPr="006D4F3A">
              <w:rPr>
                <w:rFonts w:cstheme="minorHAnsi"/>
                <w:sz w:val="24"/>
                <w:szCs w:val="24"/>
              </w:rPr>
              <w:t>use.</w:t>
            </w:r>
            <w:r w:rsidRPr="006D4F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5DC386" w14:textId="58ADD1BD" w:rsidR="00857D96" w:rsidRPr="00D51C4F" w:rsidRDefault="00857D96" w:rsidP="00D51C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BAC03" w14:textId="3893DB73" w:rsidR="003C0F8C" w:rsidRDefault="00D86130" w:rsidP="009F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5F2E5FE5" w14:textId="3A62C94D" w:rsidR="003C0F8C" w:rsidRPr="00F71FA5" w:rsidRDefault="003C0F8C" w:rsidP="00D8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2233" w:rsidRPr="005D365E" w14:paraId="4F876D1B" w14:textId="77777777" w:rsidTr="00D86130">
        <w:trPr>
          <w:trHeight w:val="912"/>
        </w:trPr>
        <w:tc>
          <w:tcPr>
            <w:tcW w:w="1702" w:type="dxa"/>
          </w:tcPr>
          <w:p w14:paraId="4F90C842" w14:textId="77777777" w:rsidR="00D51C4F" w:rsidRPr="00D86130" w:rsidRDefault="00D51C4F" w:rsidP="00D51C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 xml:space="preserve">Equipment failure </w:t>
            </w:r>
          </w:p>
          <w:p w14:paraId="0CC344AC" w14:textId="1B737EF4" w:rsidR="003D2233" w:rsidRPr="00D86130" w:rsidRDefault="003D2233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BA686" w14:textId="77777777" w:rsidR="00D51C4F" w:rsidRDefault="00D51C4F" w:rsidP="00D51C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3A2E3B00" w14:textId="4F854C75" w:rsidR="003D2233" w:rsidRPr="00287F54" w:rsidRDefault="003D2233" w:rsidP="00173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9A4C378" w14:textId="77777777" w:rsidR="00D51C4F" w:rsidRPr="00B12596" w:rsidRDefault="00D51C4F" w:rsidP="008F6CD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B12596">
              <w:rPr>
                <w:rFonts w:ascii="Calibri" w:hAnsi="Calibri" w:cs="Calibri"/>
                <w:color w:val="000000"/>
              </w:rPr>
              <w:t>All the equipment should be visually inspected immediately before use.</w:t>
            </w:r>
          </w:p>
          <w:p w14:paraId="7F9830BC" w14:textId="6578348F" w:rsidR="00FB25B4" w:rsidRPr="00287F54" w:rsidRDefault="00FB25B4" w:rsidP="00B125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5D9A87A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70960024" w14:textId="02565A7A" w:rsidR="003D2233" w:rsidRPr="00F71FA5" w:rsidRDefault="003D2233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1D5" w:rsidRPr="005D365E" w14:paraId="5D7166A0" w14:textId="77777777" w:rsidTr="00D86130">
        <w:trPr>
          <w:trHeight w:val="1495"/>
        </w:trPr>
        <w:tc>
          <w:tcPr>
            <w:tcW w:w="1702" w:type="dxa"/>
          </w:tcPr>
          <w:p w14:paraId="60A19625" w14:textId="77777777" w:rsidR="001F41D5" w:rsidRPr="00D86130" w:rsidRDefault="001F41D5" w:rsidP="001F41D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>Faulty or Damaged Equipment</w:t>
            </w:r>
          </w:p>
          <w:p w14:paraId="2481A33E" w14:textId="77777777" w:rsidR="001F41D5" w:rsidRPr="00D86130" w:rsidRDefault="001F41D5" w:rsidP="00D51C4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E101E3C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1C6035C0" w14:textId="77777777" w:rsidR="001F41D5" w:rsidRDefault="001F41D5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6ED4E7B3" w14:textId="77777777" w:rsidR="001F41D5" w:rsidRPr="00B12596" w:rsidRDefault="001F41D5" w:rsidP="008F6CD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B12596">
              <w:rPr>
                <w:rFonts w:ascii="Calibri" w:hAnsi="Calibri" w:cs="Calibri"/>
                <w:color w:val="000000"/>
              </w:rPr>
              <w:t>All equipment should be subject to inspections both on a monthly and yearly basis.</w:t>
            </w:r>
          </w:p>
          <w:p w14:paraId="31FAD161" w14:textId="78C9B589" w:rsidR="001F41D5" w:rsidRPr="00B12596" w:rsidRDefault="001F41D5" w:rsidP="008F6CD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B12596">
              <w:rPr>
                <w:rFonts w:ascii="Calibri" w:hAnsi="Calibri" w:cs="Calibri"/>
                <w:color w:val="000000"/>
              </w:rPr>
              <w:t>Faulty or Damaged equipment withdrawn.</w:t>
            </w:r>
          </w:p>
        </w:tc>
        <w:tc>
          <w:tcPr>
            <w:tcW w:w="1559" w:type="dxa"/>
          </w:tcPr>
          <w:p w14:paraId="4A2125F7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7E3F4CC7" w14:textId="77777777" w:rsidR="001F41D5" w:rsidRPr="00F71FA5" w:rsidRDefault="001F41D5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1D5" w:rsidRPr="005D365E" w14:paraId="0C44EB37" w14:textId="77777777" w:rsidTr="00D86130">
        <w:trPr>
          <w:trHeight w:val="1495"/>
        </w:trPr>
        <w:tc>
          <w:tcPr>
            <w:tcW w:w="1702" w:type="dxa"/>
          </w:tcPr>
          <w:p w14:paraId="4C255B07" w14:textId="77777777" w:rsidR="00E337AC" w:rsidRPr="00D86130" w:rsidRDefault="00E337AC" w:rsidP="00E337A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lastRenderedPageBreak/>
              <w:t>Improper Handling &amp; use of Equipment</w:t>
            </w:r>
          </w:p>
          <w:p w14:paraId="48CBA5F1" w14:textId="77777777" w:rsidR="001F41D5" w:rsidRPr="00D86130" w:rsidRDefault="001F41D5" w:rsidP="001F41D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B64D4B6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47A9E491" w14:textId="77777777" w:rsidR="001F41D5" w:rsidRDefault="001F41D5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797D6CEF" w14:textId="77777777" w:rsidR="00B12596" w:rsidRDefault="00E337A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B12596">
              <w:rPr>
                <w:rFonts w:ascii="Calibri" w:hAnsi="Calibri" w:cs="Calibri"/>
                <w:color w:val="000000"/>
              </w:rPr>
              <w:t>All persons should have adequate instruction and training in using the equipment for its intended purpose.</w:t>
            </w:r>
          </w:p>
          <w:p w14:paraId="5BB27C98" w14:textId="47C55C94" w:rsidR="001F41D5" w:rsidRPr="00B12596" w:rsidRDefault="00E337A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B12596">
              <w:rPr>
                <w:rFonts w:ascii="Calibri" w:hAnsi="Calibri" w:cs="Calibri"/>
                <w:color w:val="000000"/>
              </w:rPr>
              <w:t>Safety briefing to all Participants</w:t>
            </w:r>
          </w:p>
        </w:tc>
        <w:tc>
          <w:tcPr>
            <w:tcW w:w="1559" w:type="dxa"/>
          </w:tcPr>
          <w:p w14:paraId="74BA56CF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6962BEF7" w14:textId="77777777" w:rsidR="001F41D5" w:rsidRPr="00F71FA5" w:rsidRDefault="001F41D5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7AC" w:rsidRPr="005D365E" w14:paraId="3B9C7962" w14:textId="77777777" w:rsidTr="00D86130">
        <w:trPr>
          <w:trHeight w:val="1495"/>
        </w:trPr>
        <w:tc>
          <w:tcPr>
            <w:tcW w:w="1702" w:type="dxa"/>
          </w:tcPr>
          <w:p w14:paraId="16EB8C19" w14:textId="77777777" w:rsidR="003C20C5" w:rsidRPr="00D86130" w:rsidRDefault="003C20C5" w:rsidP="003C20C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 xml:space="preserve">Shot by an </w:t>
            </w:r>
            <w:proofErr w:type="gramStart"/>
            <w:r w:rsidRPr="00D86130">
              <w:rPr>
                <w:rFonts w:ascii="Calibri" w:hAnsi="Calibri" w:cs="Calibri"/>
                <w:b/>
                <w:bCs/>
                <w:color w:val="000000"/>
              </w:rPr>
              <w:t>arrow</w:t>
            </w:r>
            <w:proofErr w:type="gramEnd"/>
          </w:p>
          <w:p w14:paraId="599AF4EE" w14:textId="77777777" w:rsidR="00E337AC" w:rsidRPr="00D86130" w:rsidRDefault="00E337AC" w:rsidP="00E337A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6414021" w14:textId="01A89F68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</w:t>
            </w:r>
          </w:p>
          <w:p w14:paraId="28B338A3" w14:textId="77777777" w:rsidR="00E337AC" w:rsidRDefault="00E337AC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4C98A759" w14:textId="77777777" w:rsidR="00C611FE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Safety information stated in the brief and reinforced throughout the session.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  <w:p w14:paraId="45801392" w14:textId="6BC3AB89" w:rsidR="00E052B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Tie back long hair to prevent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entanglement</w:t>
            </w:r>
            <w:proofErr w:type="gramEnd"/>
          </w:p>
          <w:p w14:paraId="6D5843D9" w14:textId="783C6365" w:rsid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Safety command explained and reinforced throughout the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session</w:t>
            </w:r>
            <w:proofErr w:type="gramEnd"/>
            <w:r w:rsidRPr="008F6CD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D7B9178" w14:textId="7C8AA13B" w:rsidR="00E052B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Firing Line to be identified to all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Participants</w:t>
            </w:r>
            <w:proofErr w:type="gramEnd"/>
          </w:p>
          <w:p w14:paraId="3DAE904B" w14:textId="55BAD23E" w:rsid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Arrows only to be touched following the </w:t>
            </w:r>
            <w:r w:rsidR="00D6549B">
              <w:rPr>
                <w:rFonts w:ascii="Calibri" w:hAnsi="Calibri" w:cs="Calibri"/>
                <w:color w:val="000000"/>
              </w:rPr>
              <w:t xml:space="preserve">start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command</w:t>
            </w:r>
            <w:proofErr w:type="gramEnd"/>
            <w:r w:rsidRPr="008F6CDB">
              <w:rPr>
                <w:rFonts w:ascii="Calibri" w:hAnsi="Calibri" w:cs="Calibri"/>
                <w:color w:val="000000"/>
              </w:rPr>
              <w:tab/>
            </w:r>
          </w:p>
          <w:p w14:paraId="688882BB" w14:textId="6E2FDFEE" w:rsidR="00E052B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Adequate instruction and training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required</w:t>
            </w:r>
            <w:proofErr w:type="gramEnd"/>
          </w:p>
          <w:p w14:paraId="42382415" w14:textId="77777777" w:rsid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No one to load their bow until they are standing astride the firing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line</w:t>
            </w:r>
            <w:proofErr w:type="gramEnd"/>
            <w:r w:rsidRPr="008F6CDB">
              <w:rPr>
                <w:rFonts w:ascii="Calibri" w:hAnsi="Calibri" w:cs="Calibri"/>
                <w:color w:val="000000"/>
              </w:rPr>
              <w:tab/>
            </w:r>
          </w:p>
          <w:p w14:paraId="580C2D7A" w14:textId="6CE25733" w:rsidR="00E052B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Any person(s) nearby either fence line looking down the range the activity must be STOPPED IMMEDIATELY</w:t>
            </w:r>
          </w:p>
          <w:p w14:paraId="66399096" w14:textId="77777777" w:rsidR="00E052B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 xml:space="preserve">Once a participant has shot all three </w:t>
            </w:r>
            <w:proofErr w:type="gramStart"/>
            <w:r w:rsidRPr="008F6CDB">
              <w:rPr>
                <w:rFonts w:ascii="Calibri" w:hAnsi="Calibri" w:cs="Calibri"/>
                <w:color w:val="000000"/>
              </w:rPr>
              <w:t>arrows</w:t>
            </w:r>
            <w:proofErr w:type="gramEnd"/>
            <w:r w:rsidRPr="008F6CDB">
              <w:rPr>
                <w:rFonts w:ascii="Calibri" w:hAnsi="Calibri" w:cs="Calibri"/>
                <w:color w:val="000000"/>
              </w:rPr>
              <w:t xml:space="preserve"> they are to await the other shooters to finish then retire from the firing line and await further instructions.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  <w:p w14:paraId="7E908773" w14:textId="496CC094" w:rsidR="00E337AC" w:rsidRPr="008F6CDB" w:rsidRDefault="00E052BC" w:rsidP="008F6CD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No one is to distract a person when they are in the act of loading an arrow or shooting.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559" w:type="dxa"/>
          </w:tcPr>
          <w:p w14:paraId="54B6A9E0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09A93680" w14:textId="0667BC7D" w:rsidR="00E337AC" w:rsidRPr="00F71FA5" w:rsidRDefault="00E337AC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7AC" w:rsidRPr="005D365E" w14:paraId="5ED68BD8" w14:textId="77777777" w:rsidTr="00D86130">
        <w:trPr>
          <w:trHeight w:val="1495"/>
        </w:trPr>
        <w:tc>
          <w:tcPr>
            <w:tcW w:w="1702" w:type="dxa"/>
          </w:tcPr>
          <w:p w14:paraId="21EEA494" w14:textId="77777777" w:rsidR="00E052BC" w:rsidRPr="00D86130" w:rsidRDefault="00E052BC" w:rsidP="00E052B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>Falling onto an arrow</w:t>
            </w:r>
          </w:p>
          <w:p w14:paraId="7C457192" w14:textId="77777777" w:rsidR="00E337AC" w:rsidRPr="00D86130" w:rsidRDefault="00E337AC" w:rsidP="00E337A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3CF81ACB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0F22EA46" w14:textId="77777777" w:rsidR="00E337AC" w:rsidRDefault="00E337AC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18E87853" w14:textId="77777777" w:rsidR="00E052BC" w:rsidRPr="008F6CDB" w:rsidRDefault="00E052BC" w:rsidP="008F6CD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Participants warned not to run when carrying arrows.</w:t>
            </w:r>
            <w:r w:rsidRPr="008F6CDB">
              <w:rPr>
                <w:rFonts w:ascii="Calibri" w:hAnsi="Calibri" w:cs="Calibri"/>
                <w:color w:val="000000"/>
              </w:rPr>
              <w:tab/>
              <w:t>Covered during Safety Briefing</w:t>
            </w:r>
          </w:p>
          <w:p w14:paraId="49823933" w14:textId="295CC4EC" w:rsidR="00E337AC" w:rsidRPr="008F6CDB" w:rsidRDefault="00E052BC" w:rsidP="008F6CD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Arrows to be carried with points safe – pointing to the ground.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559" w:type="dxa"/>
          </w:tcPr>
          <w:p w14:paraId="7E9FE57D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23D93517" w14:textId="77777777" w:rsidR="00E337AC" w:rsidRPr="00F71FA5" w:rsidRDefault="00E337AC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52BC" w:rsidRPr="005D365E" w14:paraId="6FEF953D" w14:textId="77777777" w:rsidTr="00D86130">
        <w:trPr>
          <w:trHeight w:val="1495"/>
        </w:trPr>
        <w:tc>
          <w:tcPr>
            <w:tcW w:w="1702" w:type="dxa"/>
          </w:tcPr>
          <w:p w14:paraId="4D87B835" w14:textId="77777777" w:rsidR="00797F5E" w:rsidRPr="00D86130" w:rsidRDefault="00797F5E" w:rsidP="00797F5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 xml:space="preserve">Hit by falling </w:t>
            </w:r>
            <w:proofErr w:type="gramStart"/>
            <w:r w:rsidRPr="00D86130">
              <w:rPr>
                <w:rFonts w:ascii="Calibri" w:hAnsi="Calibri" w:cs="Calibri"/>
                <w:b/>
                <w:bCs/>
                <w:color w:val="000000"/>
              </w:rPr>
              <w:t>target</w:t>
            </w:r>
            <w:proofErr w:type="gramEnd"/>
          </w:p>
          <w:p w14:paraId="3BF64D74" w14:textId="77777777" w:rsidR="00E052BC" w:rsidRPr="00D86130" w:rsidRDefault="00E052BC" w:rsidP="00E052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528B890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73063E1E" w14:textId="77777777" w:rsidR="00E052BC" w:rsidRDefault="00E052BC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05CA43F5" w14:textId="77777777" w:rsidR="00797F5E" w:rsidRPr="008F6CDB" w:rsidRDefault="00797F5E" w:rsidP="008F6C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Participants to place their hand on the target prior to pulling out the arrow to anchor the target.</w:t>
            </w:r>
            <w:r w:rsidRPr="008F6CDB">
              <w:rPr>
                <w:rFonts w:ascii="Calibri" w:hAnsi="Calibri" w:cs="Calibri"/>
                <w:color w:val="000000"/>
              </w:rPr>
              <w:tab/>
              <w:t>Covered during Safety Briefing</w:t>
            </w:r>
          </w:p>
          <w:p w14:paraId="518A0314" w14:textId="3B9DC886" w:rsidR="00E052BC" w:rsidRPr="008F6CDB" w:rsidRDefault="00797F5E" w:rsidP="008F6C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Difficult to reach or deeply embedded arrows to be withdrawn by staff only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559" w:type="dxa"/>
          </w:tcPr>
          <w:p w14:paraId="5733FAEC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36A4EB9C" w14:textId="77777777" w:rsidR="00E052BC" w:rsidRPr="00F71FA5" w:rsidRDefault="00E052BC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52BC" w:rsidRPr="005D365E" w14:paraId="3C88A15B" w14:textId="77777777" w:rsidTr="00D86130">
        <w:trPr>
          <w:trHeight w:val="1495"/>
        </w:trPr>
        <w:tc>
          <w:tcPr>
            <w:tcW w:w="1702" w:type="dxa"/>
          </w:tcPr>
          <w:p w14:paraId="7B599E93" w14:textId="77777777" w:rsidR="00797F5E" w:rsidRPr="00D86130" w:rsidRDefault="00797F5E" w:rsidP="00797F5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 xml:space="preserve">Hit by an </w:t>
            </w:r>
            <w:proofErr w:type="gramStart"/>
            <w:r w:rsidRPr="00D86130">
              <w:rPr>
                <w:rFonts w:ascii="Calibri" w:hAnsi="Calibri" w:cs="Calibri"/>
                <w:b/>
                <w:bCs/>
                <w:color w:val="000000"/>
              </w:rPr>
              <w:t>arrow</w:t>
            </w:r>
            <w:proofErr w:type="gramEnd"/>
          </w:p>
          <w:p w14:paraId="717AB1D1" w14:textId="77777777" w:rsidR="00E052BC" w:rsidRPr="00D86130" w:rsidRDefault="00E052BC" w:rsidP="00E052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563D30F2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0B04849B" w14:textId="77777777" w:rsidR="00E052BC" w:rsidRDefault="00E052BC" w:rsidP="00D51C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8" w:type="dxa"/>
          </w:tcPr>
          <w:p w14:paraId="40268608" w14:textId="77777777" w:rsidR="00797F5E" w:rsidRPr="008F6CDB" w:rsidRDefault="00797F5E" w:rsidP="008F6C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Participants to place their hand on the target prior to pulling out the arrow to anchor the target.</w:t>
            </w:r>
            <w:r w:rsidRPr="008F6CDB">
              <w:rPr>
                <w:rFonts w:ascii="Calibri" w:hAnsi="Calibri" w:cs="Calibri"/>
                <w:color w:val="000000"/>
              </w:rPr>
              <w:tab/>
              <w:t>Covered during Safety Briefing</w:t>
            </w:r>
          </w:p>
          <w:p w14:paraId="475FF484" w14:textId="20F0B581" w:rsidR="00E052BC" w:rsidRPr="008F6CDB" w:rsidRDefault="00797F5E" w:rsidP="008F6CD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8F6CDB">
              <w:rPr>
                <w:rFonts w:ascii="Calibri" w:hAnsi="Calibri" w:cs="Calibri"/>
                <w:color w:val="000000"/>
              </w:rPr>
              <w:t>Difficult to reach or deeply embedded arrows to be withdrawn by staff only</w:t>
            </w:r>
            <w:r w:rsidRPr="008F6CDB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559" w:type="dxa"/>
          </w:tcPr>
          <w:p w14:paraId="002E1C29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47344D5C" w14:textId="77777777" w:rsidR="00E052BC" w:rsidRPr="00F71FA5" w:rsidRDefault="00E052BC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2233" w:rsidRPr="005D365E" w14:paraId="03EB616D" w14:textId="77777777" w:rsidTr="00D86130">
        <w:trPr>
          <w:trHeight w:val="1276"/>
        </w:trPr>
        <w:tc>
          <w:tcPr>
            <w:tcW w:w="1702" w:type="dxa"/>
          </w:tcPr>
          <w:p w14:paraId="6C0B1ACE" w14:textId="77777777" w:rsidR="00761411" w:rsidRPr="00D86130" w:rsidRDefault="00761411" w:rsidP="007614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lastRenderedPageBreak/>
              <w:t>Running into an arrow</w:t>
            </w:r>
          </w:p>
          <w:p w14:paraId="5F2684CF" w14:textId="1FB99153" w:rsidR="003D2233" w:rsidRPr="00D86130" w:rsidRDefault="003D2233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B9C71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63C1DAFB" w14:textId="11771050" w:rsidR="003D2233" w:rsidRPr="00287F54" w:rsidRDefault="003D2233" w:rsidP="00173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EFAAA99" w14:textId="2A047E81" w:rsidR="0012425D" w:rsidRPr="00287F54" w:rsidRDefault="00761411" w:rsidP="008F6C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1411">
              <w:rPr>
                <w:rFonts w:asciiTheme="minorHAnsi" w:hAnsiTheme="minorHAnsi" w:cstheme="minorHAnsi"/>
              </w:rPr>
              <w:t>When moving around the shooting area participants are not allowed to run at any time.</w:t>
            </w:r>
            <w:r w:rsidR="00FD0A59">
              <w:rPr>
                <w:rFonts w:asciiTheme="minorHAnsi" w:hAnsiTheme="minorHAnsi" w:cstheme="minorHAnsi"/>
              </w:rPr>
              <w:t xml:space="preserve"> </w:t>
            </w:r>
            <w:r w:rsidRPr="00761411">
              <w:rPr>
                <w:rFonts w:asciiTheme="minorHAnsi" w:hAnsiTheme="minorHAnsi" w:cstheme="minorHAnsi"/>
              </w:rPr>
              <w:t>Covered during Safety Briefing</w:t>
            </w:r>
          </w:p>
        </w:tc>
        <w:tc>
          <w:tcPr>
            <w:tcW w:w="1559" w:type="dxa"/>
          </w:tcPr>
          <w:p w14:paraId="4EEF2D2D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7CAD6049" w14:textId="03FAFE01" w:rsidR="003D2233" w:rsidRPr="00F71FA5" w:rsidRDefault="003D2233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1BC56365" w14:textId="77777777" w:rsidTr="00D86130">
        <w:trPr>
          <w:trHeight w:val="1276"/>
        </w:trPr>
        <w:tc>
          <w:tcPr>
            <w:tcW w:w="1702" w:type="dxa"/>
          </w:tcPr>
          <w:p w14:paraId="2531E6EE" w14:textId="77777777" w:rsidR="001F0F14" w:rsidRPr="00D86130" w:rsidRDefault="001F0F14" w:rsidP="001F0F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>Strained joints</w:t>
            </w:r>
          </w:p>
          <w:p w14:paraId="7900FA41" w14:textId="77777777" w:rsidR="00BB5824" w:rsidRPr="00D86130" w:rsidRDefault="00BB5824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D5D6F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358D7AB0" w14:textId="77777777" w:rsidR="00BB5824" w:rsidRPr="00287F54" w:rsidRDefault="00BB5824" w:rsidP="00173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FA87B25" w14:textId="3FCD7B8E" w:rsidR="00BB5824" w:rsidRPr="00287F54" w:rsidRDefault="001F0F14" w:rsidP="008F6C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1F0F14">
              <w:rPr>
                <w:rFonts w:cstheme="minorHAnsi"/>
                <w:sz w:val="24"/>
                <w:szCs w:val="24"/>
              </w:rPr>
              <w:t>Bows with appropriate draw strengths to be used for Participants</w:t>
            </w:r>
            <w:r w:rsidRPr="001F0F14">
              <w:rPr>
                <w:rFonts w:cstheme="minorHAnsi"/>
                <w:sz w:val="24"/>
                <w:szCs w:val="24"/>
              </w:rPr>
              <w:tab/>
              <w:t>Covered during Safety Briefing</w:t>
            </w:r>
          </w:p>
        </w:tc>
        <w:tc>
          <w:tcPr>
            <w:tcW w:w="1559" w:type="dxa"/>
          </w:tcPr>
          <w:p w14:paraId="48A50421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4D88FFAD" w14:textId="77777777" w:rsidR="00BB5824" w:rsidRPr="00F71FA5" w:rsidRDefault="00BB5824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513BA7FC" w14:textId="77777777" w:rsidTr="00D86130">
        <w:trPr>
          <w:trHeight w:val="1276"/>
        </w:trPr>
        <w:tc>
          <w:tcPr>
            <w:tcW w:w="1702" w:type="dxa"/>
          </w:tcPr>
          <w:p w14:paraId="113633C9" w14:textId="77777777" w:rsidR="001F0F14" w:rsidRPr="00D86130" w:rsidRDefault="001F0F14" w:rsidP="001F0F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>Sore fingers</w:t>
            </w:r>
          </w:p>
          <w:p w14:paraId="164071C9" w14:textId="77777777" w:rsidR="00BB5824" w:rsidRPr="00D86130" w:rsidRDefault="00BB5824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BC7781" w14:textId="4909C110" w:rsidR="001F0F14" w:rsidRPr="00D86130" w:rsidRDefault="001F0F14" w:rsidP="001F0F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668FA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54415087" w14:textId="77777777" w:rsidR="00BB5824" w:rsidRPr="00287F54" w:rsidRDefault="00BB5824" w:rsidP="00173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8BB1B84" w14:textId="08E6C0DB" w:rsidR="00BB5824" w:rsidRPr="008F6CDB" w:rsidRDefault="001F0F14" w:rsidP="008F6C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F6CDB">
              <w:rPr>
                <w:rFonts w:cstheme="minorHAnsi"/>
                <w:sz w:val="24"/>
                <w:szCs w:val="24"/>
              </w:rPr>
              <w:t>Finger tabs to be available to all participants should they need them.</w:t>
            </w:r>
            <w:r w:rsidR="00FD0A59">
              <w:rPr>
                <w:rFonts w:cstheme="minorHAnsi"/>
                <w:sz w:val="24"/>
                <w:szCs w:val="24"/>
              </w:rPr>
              <w:t xml:space="preserve"> </w:t>
            </w:r>
            <w:r w:rsidRPr="008F6CDB">
              <w:rPr>
                <w:rFonts w:cstheme="minorHAnsi"/>
                <w:sz w:val="24"/>
                <w:szCs w:val="24"/>
              </w:rPr>
              <w:t>Personal Protective Equipment to be worn</w:t>
            </w:r>
          </w:p>
        </w:tc>
        <w:tc>
          <w:tcPr>
            <w:tcW w:w="1559" w:type="dxa"/>
          </w:tcPr>
          <w:p w14:paraId="7D9C4572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6D1B73F0" w14:textId="77777777" w:rsidR="00BB5824" w:rsidRPr="00F71FA5" w:rsidRDefault="00BB5824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0A943636" w14:textId="77777777" w:rsidTr="00D86130">
        <w:trPr>
          <w:trHeight w:val="1276"/>
        </w:trPr>
        <w:tc>
          <w:tcPr>
            <w:tcW w:w="1702" w:type="dxa"/>
          </w:tcPr>
          <w:p w14:paraId="63F55D6D" w14:textId="77777777" w:rsidR="001F0F14" w:rsidRPr="00D86130" w:rsidRDefault="001F0F14" w:rsidP="001F0F1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 xml:space="preserve">Hit by bow </w:t>
            </w:r>
            <w:proofErr w:type="gramStart"/>
            <w:r w:rsidRPr="00D86130">
              <w:rPr>
                <w:rFonts w:ascii="Calibri" w:hAnsi="Calibri" w:cs="Calibri"/>
                <w:b/>
                <w:bCs/>
                <w:color w:val="000000"/>
              </w:rPr>
              <w:t>string</w:t>
            </w:r>
            <w:proofErr w:type="gramEnd"/>
          </w:p>
          <w:p w14:paraId="78A85AAA" w14:textId="77777777" w:rsidR="00BB5824" w:rsidRPr="00D86130" w:rsidRDefault="00BB5824" w:rsidP="009F5CC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6302F" w14:textId="77777777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Participating in Activity</w:t>
            </w:r>
          </w:p>
          <w:p w14:paraId="6DAB3014" w14:textId="77777777" w:rsidR="00BB5824" w:rsidRPr="00287F54" w:rsidRDefault="00BB5824" w:rsidP="00173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B606713" w14:textId="4611832A" w:rsidR="00BB5824" w:rsidRPr="008F6CDB" w:rsidRDefault="00AC006F" w:rsidP="008F6C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F6CDB">
              <w:rPr>
                <w:rFonts w:cstheme="minorHAnsi"/>
                <w:sz w:val="24"/>
                <w:szCs w:val="24"/>
              </w:rPr>
              <w:t>All participants to wear as a minimum a short arm guard on the inner forearm of the hand holding the bow or ensure long thick jacket sleeves.</w:t>
            </w:r>
            <w:r w:rsidRPr="008F6CDB">
              <w:rPr>
                <w:rFonts w:cstheme="minorHAnsi"/>
                <w:sz w:val="24"/>
                <w:szCs w:val="24"/>
              </w:rPr>
              <w:tab/>
              <w:t>Personal Protective Equipment to be worn</w:t>
            </w:r>
          </w:p>
        </w:tc>
        <w:tc>
          <w:tcPr>
            <w:tcW w:w="1559" w:type="dxa"/>
          </w:tcPr>
          <w:p w14:paraId="6F210FFC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1C5F2ED4" w14:textId="77777777" w:rsidR="00BB5824" w:rsidRPr="00F71FA5" w:rsidRDefault="00BB5824" w:rsidP="009F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77C6CBF8" w14:textId="77777777" w:rsidTr="00D86130">
        <w:trPr>
          <w:trHeight w:val="2495"/>
        </w:trPr>
        <w:tc>
          <w:tcPr>
            <w:tcW w:w="1702" w:type="dxa"/>
          </w:tcPr>
          <w:p w14:paraId="58BFCB8E" w14:textId="77777777" w:rsidR="00AC006F" w:rsidRPr="00D86130" w:rsidRDefault="00AC006F" w:rsidP="00AC006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86130">
              <w:rPr>
                <w:rFonts w:ascii="Calibri" w:hAnsi="Calibri" w:cs="Calibri"/>
                <w:b/>
                <w:bCs/>
                <w:color w:val="000000"/>
              </w:rPr>
              <w:t>Lifting Heavy or Awkwardly Shaped Objects</w:t>
            </w:r>
          </w:p>
          <w:p w14:paraId="4CFB6993" w14:textId="6690D327" w:rsidR="00BB5824" w:rsidRPr="00D86130" w:rsidRDefault="00BB5824" w:rsidP="00BB5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37475" w14:textId="4567903C" w:rsidR="00D86130" w:rsidRDefault="00D86130" w:rsidP="00D8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</w:t>
            </w:r>
          </w:p>
          <w:p w14:paraId="640E1706" w14:textId="66FF2DE7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DC65CAF" w14:textId="77777777" w:rsidR="00AC006F" w:rsidRPr="00AC006F" w:rsidRDefault="00AC006F" w:rsidP="008F6CDB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C006F">
              <w:rPr>
                <w:rFonts w:asciiTheme="minorHAnsi" w:hAnsiTheme="minorHAnsi" w:cstheme="minorHAnsi"/>
              </w:rPr>
              <w:t xml:space="preserve">Ensure equipment </w:t>
            </w:r>
            <w:proofErr w:type="spellStart"/>
            <w:r w:rsidRPr="00AC006F">
              <w:rPr>
                <w:rFonts w:asciiTheme="minorHAnsi" w:hAnsiTheme="minorHAnsi" w:cstheme="minorHAnsi"/>
              </w:rPr>
              <w:t>eg.</w:t>
            </w:r>
            <w:proofErr w:type="spellEnd"/>
            <w:r w:rsidRPr="00AC006F">
              <w:rPr>
                <w:rFonts w:asciiTheme="minorHAnsi" w:hAnsiTheme="minorHAnsi" w:cstheme="minorHAnsi"/>
              </w:rPr>
              <w:t xml:space="preserve"> Trolleys are used where appropriate. Use of PPE (Personal Protective Equipment)</w:t>
            </w:r>
          </w:p>
          <w:p w14:paraId="2DDE650A" w14:textId="77777777" w:rsidR="00AC006F" w:rsidRPr="00AC006F" w:rsidRDefault="00AC006F" w:rsidP="008F6CDB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C006F">
              <w:rPr>
                <w:rFonts w:asciiTheme="minorHAnsi" w:hAnsiTheme="minorHAnsi" w:cstheme="minorHAnsi"/>
              </w:rPr>
              <w:t xml:space="preserve">Ask for help from others, work within your physical </w:t>
            </w:r>
            <w:proofErr w:type="gramStart"/>
            <w:r w:rsidRPr="00AC006F">
              <w:rPr>
                <w:rFonts w:asciiTheme="minorHAnsi" w:hAnsiTheme="minorHAnsi" w:cstheme="minorHAnsi"/>
              </w:rPr>
              <w:t>limits</w:t>
            </w:r>
            <w:proofErr w:type="gramEnd"/>
          </w:p>
          <w:p w14:paraId="0B962D3B" w14:textId="47D704B4" w:rsidR="00BB5824" w:rsidRPr="00F71FA5" w:rsidRDefault="00AC006F" w:rsidP="008F6C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C006F">
              <w:rPr>
                <w:rFonts w:asciiTheme="minorHAnsi" w:hAnsiTheme="minorHAnsi" w:cstheme="minorHAnsi"/>
              </w:rPr>
              <w:t>Consider the working environment – nature of the terrain</w:t>
            </w:r>
          </w:p>
        </w:tc>
        <w:tc>
          <w:tcPr>
            <w:tcW w:w="1559" w:type="dxa"/>
          </w:tcPr>
          <w:p w14:paraId="5F3279E4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2F33F83B" w14:textId="626F3433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1B9DDFC8" w14:textId="77777777" w:rsidTr="00D86130">
        <w:trPr>
          <w:trHeight w:val="2495"/>
        </w:trPr>
        <w:tc>
          <w:tcPr>
            <w:tcW w:w="1702" w:type="dxa"/>
          </w:tcPr>
          <w:p w14:paraId="0B8A4924" w14:textId="40FC567D" w:rsidR="00BB5824" w:rsidRPr="00D86130" w:rsidRDefault="00BB5824" w:rsidP="00BB58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6130">
              <w:rPr>
                <w:rFonts w:cstheme="minorHAnsi"/>
                <w:b/>
                <w:bCs/>
                <w:sz w:val="24"/>
                <w:szCs w:val="24"/>
              </w:rPr>
              <w:t>Adverse Weather for outdoor activities</w:t>
            </w:r>
          </w:p>
        </w:tc>
        <w:tc>
          <w:tcPr>
            <w:tcW w:w="1559" w:type="dxa"/>
          </w:tcPr>
          <w:p w14:paraId="53249DB4" w14:textId="2B8EBDE5" w:rsidR="00BB5824" w:rsidRPr="00287F54" w:rsidRDefault="00BB5824" w:rsidP="00BB5824">
            <w:pPr>
              <w:rPr>
                <w:rFonts w:cstheme="minorHAnsi"/>
                <w:sz w:val="24"/>
                <w:szCs w:val="24"/>
              </w:rPr>
            </w:pPr>
            <w:r w:rsidRPr="00287F54"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10348" w:type="dxa"/>
          </w:tcPr>
          <w:p w14:paraId="1E17D4C8" w14:textId="77777777" w:rsidR="00BB5824" w:rsidRPr="00287F54" w:rsidRDefault="00BB5824" w:rsidP="008F6C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87F54">
              <w:rPr>
                <w:rFonts w:cstheme="minorHAnsi"/>
                <w:sz w:val="24"/>
                <w:szCs w:val="24"/>
              </w:rPr>
              <w:t xml:space="preserve">Adverse weather could result in hypo/hyperthermia. Leaders to make the decision if the session will go ahead or continue before activity start. </w:t>
            </w:r>
          </w:p>
          <w:p w14:paraId="134AC74A" w14:textId="77777777" w:rsidR="00BB5824" w:rsidRPr="00287F54" w:rsidRDefault="00BB5824" w:rsidP="008F6C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87F54">
              <w:rPr>
                <w:rFonts w:cstheme="minorHAnsi"/>
                <w:sz w:val="24"/>
                <w:szCs w:val="24"/>
              </w:rPr>
              <w:t xml:space="preserve">SL to check weather forecast </w:t>
            </w:r>
            <w:proofErr w:type="gramStart"/>
            <w:r w:rsidRPr="00287F54">
              <w:rPr>
                <w:rFonts w:cstheme="minorHAnsi"/>
                <w:sz w:val="24"/>
                <w:szCs w:val="24"/>
              </w:rPr>
              <w:t>pre event</w:t>
            </w:r>
            <w:proofErr w:type="gramEnd"/>
            <w:r w:rsidRPr="00287F54">
              <w:rPr>
                <w:rFonts w:cstheme="minorHAnsi"/>
                <w:sz w:val="24"/>
                <w:szCs w:val="24"/>
              </w:rPr>
              <w:t>.</w:t>
            </w:r>
          </w:p>
          <w:p w14:paraId="3EC2E200" w14:textId="36CC1210" w:rsidR="00BB5824" w:rsidRPr="00287F54" w:rsidRDefault="00BB5824" w:rsidP="008F6CD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87F54">
              <w:rPr>
                <w:rFonts w:cstheme="minorHAnsi"/>
              </w:rPr>
              <w:t>Have a robust recall procedure for parents if weather worsens.</w:t>
            </w:r>
          </w:p>
        </w:tc>
        <w:tc>
          <w:tcPr>
            <w:tcW w:w="1559" w:type="dxa"/>
          </w:tcPr>
          <w:p w14:paraId="2E7B1937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5564EB25" w14:textId="77777777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038A8AEE" w14:textId="77777777" w:rsidTr="00D86130">
        <w:trPr>
          <w:trHeight w:val="750"/>
        </w:trPr>
        <w:tc>
          <w:tcPr>
            <w:tcW w:w="1702" w:type="dxa"/>
          </w:tcPr>
          <w:p w14:paraId="579936D3" w14:textId="70CDFEB2" w:rsidR="00BB5824" w:rsidRPr="00D86130" w:rsidRDefault="00BB5824" w:rsidP="00BB58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Incident Management</w:t>
            </w:r>
          </w:p>
        </w:tc>
        <w:tc>
          <w:tcPr>
            <w:tcW w:w="1559" w:type="dxa"/>
          </w:tcPr>
          <w:p w14:paraId="2BD92328" w14:textId="167114B2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  <w:r w:rsidRPr="00F71FA5">
              <w:rPr>
                <w:rFonts w:cstheme="minorHAnsi"/>
                <w:sz w:val="24"/>
                <w:szCs w:val="24"/>
              </w:rPr>
              <w:t>Young people, leaders, and helper</w:t>
            </w:r>
          </w:p>
        </w:tc>
        <w:tc>
          <w:tcPr>
            <w:tcW w:w="10348" w:type="dxa"/>
          </w:tcPr>
          <w:p w14:paraId="36CC38BB" w14:textId="77777777" w:rsidR="00BB5824" w:rsidRPr="00F71FA5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1FA5">
              <w:rPr>
                <w:rFonts w:asciiTheme="minorHAnsi" w:hAnsiTheme="minorHAnsi" w:cstheme="minorHAnsi"/>
              </w:rPr>
              <w:t xml:space="preserve">Dealt with dynamically based upon the situation. </w:t>
            </w:r>
          </w:p>
          <w:p w14:paraId="6796F311" w14:textId="77777777" w:rsidR="00BB5824" w:rsidRPr="00F71FA5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1FA5">
              <w:rPr>
                <w:rFonts w:asciiTheme="minorHAnsi" w:hAnsiTheme="minorHAnsi" w:cstheme="minorHAnsi"/>
              </w:rPr>
              <w:t>Minor injuries will be dealt with using first aid with a follow up call to the parents as required.</w:t>
            </w:r>
          </w:p>
          <w:p w14:paraId="1C9F7671" w14:textId="77777777" w:rsidR="00BB5824" w:rsidRPr="00F71FA5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1FA5">
              <w:rPr>
                <w:rFonts w:asciiTheme="minorHAnsi" w:hAnsiTheme="minorHAnsi" w:cstheme="minorHAnsi"/>
              </w:rPr>
              <w:t xml:space="preserve">Serious injuries will be dealt with by the emergency services. </w:t>
            </w:r>
          </w:p>
          <w:p w14:paraId="40991F9F" w14:textId="62C91B1B" w:rsidR="00BB5824" w:rsidRPr="00F71FA5" w:rsidRDefault="00BB5824" w:rsidP="008F6CDB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71FA5">
              <w:rPr>
                <w:rFonts w:asciiTheme="minorHAnsi" w:hAnsiTheme="minorHAnsi" w:cstheme="minorHAnsi"/>
              </w:rPr>
              <w:t>In all cases the activities will cease, and all will socially distance at a separate location from the casualty.  One Leader will manage the other participants whilst First Aid is administered to the casualty.</w:t>
            </w:r>
          </w:p>
          <w:p w14:paraId="5821C07C" w14:textId="1FB82CD7" w:rsidR="00BB5824" w:rsidRDefault="00BB5824" w:rsidP="008F6CDB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71FA5">
              <w:rPr>
                <w:rFonts w:asciiTheme="minorHAnsi" w:hAnsiTheme="minorHAnsi" w:cstheme="minorHAnsi"/>
              </w:rPr>
              <w:t xml:space="preserve">If a first aid kit is required, the COVID first aid kit is to be used (marked). This contains a Visor, masks, </w:t>
            </w:r>
            <w:proofErr w:type="gramStart"/>
            <w:r w:rsidRPr="00F71FA5">
              <w:rPr>
                <w:rFonts w:asciiTheme="minorHAnsi" w:hAnsiTheme="minorHAnsi" w:cstheme="minorHAnsi"/>
              </w:rPr>
              <w:t>gloves</w:t>
            </w:r>
            <w:proofErr w:type="gramEnd"/>
            <w:r w:rsidRPr="00F71FA5">
              <w:rPr>
                <w:rFonts w:asciiTheme="minorHAnsi" w:hAnsiTheme="minorHAnsi" w:cstheme="minorHAnsi"/>
              </w:rPr>
              <w:t xml:space="preserve"> and the usual contents.  If used the GSL is to be informed.</w:t>
            </w:r>
          </w:p>
          <w:p w14:paraId="0D3CE88D" w14:textId="2008F616" w:rsidR="00BB5824" w:rsidRPr="00287F54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87F54">
              <w:rPr>
                <w:rFonts w:asciiTheme="minorHAnsi" w:hAnsiTheme="minorHAnsi" w:cstheme="minorHAnsi"/>
              </w:rPr>
              <w:t xml:space="preserve">Emergency/Accident procedures should be followed in line with the Purple Card. </w:t>
            </w:r>
          </w:p>
          <w:p w14:paraId="692A98D5" w14:textId="77777777" w:rsidR="00BB5824" w:rsidRPr="00287F54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87F54">
              <w:rPr>
                <w:rFonts w:asciiTheme="minorHAnsi" w:hAnsiTheme="minorHAnsi" w:cstheme="minorHAnsi"/>
              </w:rPr>
              <w:t xml:space="preserve">If practical and time permitting, face masks will be worn whilst treating casualties, gloves should also be worn as part of extant first aid </w:t>
            </w:r>
            <w:proofErr w:type="gramStart"/>
            <w:r w:rsidRPr="00287F54">
              <w:rPr>
                <w:rFonts w:asciiTheme="minorHAnsi" w:hAnsiTheme="minorHAnsi" w:cstheme="minorHAnsi"/>
              </w:rPr>
              <w:t>procedures</w:t>
            </w:r>
            <w:proofErr w:type="gramEnd"/>
          </w:p>
          <w:p w14:paraId="44267B97" w14:textId="686A9C7E" w:rsidR="00BB5824" w:rsidRPr="00F71FA5" w:rsidRDefault="00BB5824" w:rsidP="008F6C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87F54">
              <w:rPr>
                <w:rFonts w:asciiTheme="minorHAnsi" w:hAnsiTheme="minorHAnsi" w:cstheme="minorHAnsi"/>
              </w:rPr>
              <w:t xml:space="preserve">First aid kits equipped with supply of disposable masks and gloves </w:t>
            </w:r>
          </w:p>
        </w:tc>
        <w:tc>
          <w:tcPr>
            <w:tcW w:w="1559" w:type="dxa"/>
          </w:tcPr>
          <w:p w14:paraId="1616F71C" w14:textId="77777777" w:rsidR="00D86130" w:rsidRDefault="00D86130" w:rsidP="00D8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Instructor’s</w:t>
            </w:r>
          </w:p>
          <w:p w14:paraId="6A380E54" w14:textId="43831059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824" w:rsidRPr="005D365E" w14:paraId="742BD9EF" w14:textId="77777777" w:rsidTr="00D86130">
        <w:trPr>
          <w:trHeight w:val="70"/>
        </w:trPr>
        <w:tc>
          <w:tcPr>
            <w:tcW w:w="1702" w:type="dxa"/>
          </w:tcPr>
          <w:p w14:paraId="4EBE0232" w14:textId="4ECE5480" w:rsidR="00BB5824" w:rsidRPr="00F71FA5" w:rsidRDefault="00BB5824" w:rsidP="00BB5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70B2F" w14:textId="665465B2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E24EDCF" w14:textId="5CF2B69C" w:rsidR="00BB5824" w:rsidRPr="00F71FA5" w:rsidRDefault="00BB5824" w:rsidP="00BB5824">
            <w:pPr>
              <w:pStyle w:val="NormalWeb"/>
              <w:spacing w:before="0" w:beforeAutospacing="0" w:after="0" w:afterAutospacing="0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6F3DB2B" w14:textId="7D3FD994" w:rsidR="00BB5824" w:rsidRPr="00F71FA5" w:rsidRDefault="00BB5824" w:rsidP="00BB5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E8052" w14:textId="2D1C41BF" w:rsidR="0059224D" w:rsidRDefault="0059224D">
      <w:pPr>
        <w:rPr>
          <w:rFonts w:ascii="Calibri" w:hAnsi="Calibri" w:cs="Calibri"/>
          <w:sz w:val="24"/>
          <w:szCs w:val="24"/>
        </w:rPr>
      </w:pPr>
    </w:p>
    <w:p w14:paraId="3012F69B" w14:textId="77777777" w:rsidR="00732211" w:rsidRDefault="00732211">
      <w:pPr>
        <w:rPr>
          <w:rFonts w:ascii="Calibri" w:hAnsi="Calibri" w:cs="Calibri"/>
          <w:sz w:val="24"/>
          <w:szCs w:val="24"/>
        </w:rPr>
      </w:pPr>
    </w:p>
    <w:p w14:paraId="6C43D947" w14:textId="77777777" w:rsidR="00021E9E" w:rsidRPr="005D365E" w:rsidRDefault="00021E9E">
      <w:pPr>
        <w:rPr>
          <w:rFonts w:ascii="Calibri" w:hAnsi="Calibri" w:cs="Calibri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42"/>
        <w:gridCol w:w="2409"/>
        <w:gridCol w:w="4849"/>
      </w:tblGrid>
      <w:tr w:rsidR="00197388" w:rsidRPr="005D365E" w14:paraId="10827064" w14:textId="77777777" w:rsidTr="002C7A14">
        <w:trPr>
          <w:trHeight w:val="701"/>
        </w:trPr>
        <w:tc>
          <w:tcPr>
            <w:tcW w:w="1696" w:type="dxa"/>
            <w:shd w:val="clear" w:color="auto" w:fill="D9D9D9"/>
          </w:tcPr>
          <w:p w14:paraId="2FB6BE4D" w14:textId="77777777" w:rsidR="00197388" w:rsidRPr="005D365E" w:rsidRDefault="00197388" w:rsidP="002C7A1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Checked by Line Manager</w:t>
            </w:r>
          </w:p>
        </w:tc>
        <w:tc>
          <w:tcPr>
            <w:tcW w:w="5642" w:type="dxa"/>
            <w:shd w:val="clear" w:color="auto" w:fill="FFFFFF"/>
          </w:tcPr>
          <w:p w14:paraId="10AF5955" w14:textId="3E33E62F" w:rsidR="00197388" w:rsidRPr="005D365E" w:rsidRDefault="00E02E6F" w:rsidP="002C7A14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Name, A. Govier</w:t>
            </w:r>
          </w:p>
          <w:p w14:paraId="3202BEB0" w14:textId="03F32DA2" w:rsidR="00197388" w:rsidRPr="005D365E" w:rsidRDefault="00197388" w:rsidP="002C7A14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Role / level</w:t>
            </w:r>
            <w:r w:rsidR="00C37DD4" w:rsidRPr="005D365E">
              <w:rPr>
                <w:rFonts w:ascii="Calibri" w:hAnsi="Calibri" w:cs="Calibri"/>
                <w:sz w:val="24"/>
                <w:szCs w:val="24"/>
              </w:rPr>
              <w:t xml:space="preserve"> GSL</w:t>
            </w:r>
          </w:p>
          <w:p w14:paraId="2E5A313E" w14:textId="77777777" w:rsidR="00197388" w:rsidRPr="005D365E" w:rsidRDefault="00197388" w:rsidP="002C7A14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409" w:type="dxa"/>
            <w:shd w:val="clear" w:color="auto" w:fill="D9D9D9"/>
          </w:tcPr>
          <w:p w14:paraId="551FE00E" w14:textId="77777777" w:rsidR="00197388" w:rsidRPr="005D365E" w:rsidRDefault="00197388" w:rsidP="002C7A1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Checked by Executive</w:t>
            </w:r>
          </w:p>
        </w:tc>
        <w:tc>
          <w:tcPr>
            <w:tcW w:w="4849" w:type="dxa"/>
            <w:shd w:val="clear" w:color="auto" w:fill="FFFFFF"/>
          </w:tcPr>
          <w:p w14:paraId="354D8551" w14:textId="73533651" w:rsidR="00C42E8A" w:rsidRPr="005D365E" w:rsidRDefault="00C42E8A" w:rsidP="00C42E8A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Name</w:t>
            </w:r>
          </w:p>
          <w:p w14:paraId="355F4D81" w14:textId="77777777" w:rsidR="00D86130" w:rsidRDefault="00C42E8A" w:rsidP="00D86130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 xml:space="preserve">Role </w:t>
            </w:r>
          </w:p>
          <w:p w14:paraId="46283B94" w14:textId="57B42794" w:rsidR="00197388" w:rsidRPr="005D365E" w:rsidRDefault="00C42E8A" w:rsidP="00D86130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197388" w:rsidRPr="005D365E" w14:paraId="5AD9AC1E" w14:textId="77777777" w:rsidTr="002C7A14">
        <w:trPr>
          <w:trHeight w:val="701"/>
        </w:trPr>
        <w:tc>
          <w:tcPr>
            <w:tcW w:w="1696" w:type="dxa"/>
            <w:shd w:val="clear" w:color="auto" w:fill="D9D9D9"/>
          </w:tcPr>
          <w:p w14:paraId="123C8FC0" w14:textId="77777777" w:rsidR="00197388" w:rsidRPr="005D365E" w:rsidRDefault="00197388" w:rsidP="002C7A1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365E">
              <w:rPr>
                <w:rFonts w:ascii="Calibri" w:hAnsi="Calibri" w:cs="Calibri"/>
                <w:b/>
                <w:sz w:val="24"/>
                <w:szCs w:val="24"/>
              </w:rPr>
              <w:t>Notification of level change</w:t>
            </w:r>
          </w:p>
        </w:tc>
        <w:tc>
          <w:tcPr>
            <w:tcW w:w="12900" w:type="dxa"/>
            <w:gridSpan w:val="3"/>
            <w:shd w:val="clear" w:color="auto" w:fill="FFFFFF"/>
          </w:tcPr>
          <w:p w14:paraId="38637704" w14:textId="77777777" w:rsidR="00197388" w:rsidRPr="005D365E" w:rsidRDefault="00197388" w:rsidP="002C7A14">
            <w:pPr>
              <w:rPr>
                <w:rFonts w:ascii="Calibri" w:hAnsi="Calibri" w:cs="Calibri"/>
                <w:sz w:val="24"/>
                <w:szCs w:val="24"/>
              </w:rPr>
            </w:pPr>
            <w:r w:rsidRPr="005D365E">
              <w:rPr>
                <w:rFonts w:ascii="Calibri" w:hAnsi="Calibri" w:cs="Calibri"/>
                <w:sz w:val="24"/>
                <w:szCs w:val="24"/>
              </w:rPr>
              <w:t>Date and by who</w:t>
            </w:r>
          </w:p>
        </w:tc>
      </w:tr>
    </w:tbl>
    <w:p w14:paraId="6366C5EE" w14:textId="78C4252E" w:rsidR="00197388" w:rsidRPr="003017C8" w:rsidRDefault="00197388">
      <w:pPr>
        <w:rPr>
          <w:rFonts w:ascii="Calibri" w:hAnsi="Calibri" w:cs="Calibri"/>
          <w:color w:val="FF0000"/>
          <w:sz w:val="24"/>
          <w:szCs w:val="24"/>
        </w:rPr>
      </w:pPr>
    </w:p>
    <w:p w14:paraId="638B71EB" w14:textId="47D48BD6" w:rsidR="00211DB3" w:rsidRDefault="00211DB3">
      <w:pPr>
        <w:rPr>
          <w:rFonts w:ascii="Calibri" w:hAnsi="Calibri" w:cs="Calibri"/>
          <w:sz w:val="24"/>
          <w:szCs w:val="24"/>
        </w:rPr>
      </w:pPr>
    </w:p>
    <w:p w14:paraId="40055BF8" w14:textId="28A62105" w:rsidR="00770DCE" w:rsidRDefault="00770DCE">
      <w:pPr>
        <w:rPr>
          <w:rFonts w:ascii="Calibri" w:hAnsi="Calibri" w:cs="Calibri"/>
          <w:sz w:val="24"/>
          <w:szCs w:val="24"/>
        </w:rPr>
      </w:pPr>
    </w:p>
    <w:p w14:paraId="084D9430" w14:textId="233AA0F9" w:rsidR="00770DCE" w:rsidRDefault="00770DCE">
      <w:pPr>
        <w:rPr>
          <w:rFonts w:ascii="Calibri" w:hAnsi="Calibri" w:cs="Calibri"/>
          <w:sz w:val="24"/>
          <w:szCs w:val="24"/>
        </w:rPr>
      </w:pPr>
    </w:p>
    <w:p w14:paraId="1B3E3864" w14:textId="3D061631" w:rsidR="00770DCE" w:rsidRDefault="00770DCE">
      <w:pPr>
        <w:rPr>
          <w:rFonts w:ascii="Calibri" w:hAnsi="Calibri" w:cs="Calibri"/>
          <w:sz w:val="24"/>
          <w:szCs w:val="24"/>
        </w:rPr>
      </w:pPr>
    </w:p>
    <w:p w14:paraId="2D8E22AE" w14:textId="40D52EA0" w:rsidR="00770DCE" w:rsidRDefault="00770DCE">
      <w:pPr>
        <w:rPr>
          <w:rFonts w:ascii="Calibri" w:hAnsi="Calibri" w:cs="Calibri"/>
          <w:sz w:val="24"/>
          <w:szCs w:val="24"/>
        </w:rPr>
      </w:pPr>
    </w:p>
    <w:p w14:paraId="4D6A798E" w14:textId="08C616BA" w:rsidR="00770DCE" w:rsidRDefault="00770DCE">
      <w:pPr>
        <w:rPr>
          <w:rFonts w:ascii="Calibri" w:hAnsi="Calibri" w:cs="Calibri"/>
          <w:sz w:val="24"/>
          <w:szCs w:val="24"/>
        </w:rPr>
      </w:pPr>
    </w:p>
    <w:p w14:paraId="3262A4C1" w14:textId="0D574906" w:rsidR="00770DCE" w:rsidRDefault="00770DCE">
      <w:pPr>
        <w:rPr>
          <w:rFonts w:ascii="Calibri" w:hAnsi="Calibri" w:cs="Calibri"/>
          <w:sz w:val="24"/>
          <w:szCs w:val="24"/>
        </w:rPr>
      </w:pPr>
    </w:p>
    <w:p w14:paraId="6899148A" w14:textId="53B5D629" w:rsidR="00770DCE" w:rsidRDefault="00770DCE">
      <w:pPr>
        <w:rPr>
          <w:rFonts w:ascii="Calibri" w:hAnsi="Calibri" w:cs="Calibri"/>
          <w:sz w:val="24"/>
          <w:szCs w:val="24"/>
        </w:rPr>
      </w:pPr>
    </w:p>
    <w:p w14:paraId="01E5CF8B" w14:textId="6857C981" w:rsidR="00770DCE" w:rsidRDefault="00770DCE">
      <w:pPr>
        <w:rPr>
          <w:rFonts w:ascii="Calibri" w:hAnsi="Calibri" w:cs="Calibri"/>
          <w:sz w:val="24"/>
          <w:szCs w:val="24"/>
        </w:rPr>
      </w:pPr>
    </w:p>
    <w:p w14:paraId="0ADA5B0C" w14:textId="75E3852B" w:rsidR="00770DCE" w:rsidRDefault="00770DCE">
      <w:pPr>
        <w:rPr>
          <w:rFonts w:ascii="Calibri" w:hAnsi="Calibri" w:cs="Calibri"/>
          <w:sz w:val="24"/>
          <w:szCs w:val="24"/>
        </w:rPr>
      </w:pPr>
    </w:p>
    <w:p w14:paraId="0476DB48" w14:textId="77777777" w:rsidR="00884F63" w:rsidRDefault="00884F63" w:rsidP="00884F63">
      <w:pPr>
        <w:ind w:left="-284" w:firstLine="1135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Checklist</w:t>
      </w:r>
      <w:r>
        <w:rPr>
          <w:rFonts w:ascii="Calibri" w:hAnsi="Calibri" w:cs="Calibri"/>
          <w:sz w:val="40"/>
          <w:szCs w:val="40"/>
        </w:rPr>
        <w:br/>
      </w:r>
    </w:p>
    <w:tbl>
      <w:tblPr>
        <w:tblStyle w:val="TableGrid"/>
        <w:tblpPr w:leftFromText="180" w:rightFromText="180" w:vertAnchor="text" w:horzAnchor="page" w:tblpX="13051" w:tblpY="50"/>
        <w:tblW w:w="0" w:type="auto"/>
        <w:tblLook w:val="04A0" w:firstRow="1" w:lastRow="0" w:firstColumn="1" w:lastColumn="0" w:noHBand="0" w:noVBand="1"/>
      </w:tblPr>
      <w:tblGrid>
        <w:gridCol w:w="1049"/>
      </w:tblGrid>
      <w:tr w:rsidR="00884F63" w14:paraId="13342BEF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F12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5E805610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3DC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50B850EA" w14:textId="77777777" w:rsidTr="00884F63">
        <w:trPr>
          <w:trHeight w:val="50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72A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3E17D17C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82F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642A6DEE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6CB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7BC8113E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88A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5427F498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2EE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5FAB3F25" w14:textId="77777777" w:rsidTr="00884F63">
        <w:trPr>
          <w:trHeight w:val="50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6C9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3AB5818F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C23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6227EABD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26E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367901DE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A44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2DC853F0" w14:textId="77777777" w:rsidTr="00884F63">
        <w:trPr>
          <w:trHeight w:val="4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035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7AE509D0" w14:textId="77777777" w:rsidTr="00884F63">
        <w:trPr>
          <w:trHeight w:val="50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A21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54366AC7" w14:textId="77777777" w:rsidTr="00884F63">
        <w:trPr>
          <w:trHeight w:val="4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B12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320129E9" w14:textId="77777777" w:rsidTr="00884F63">
        <w:trPr>
          <w:trHeight w:val="4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AF2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F63" w14:paraId="458F44F0" w14:textId="77777777" w:rsidTr="00884F63">
        <w:trPr>
          <w:trHeight w:val="4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ADF" w14:textId="77777777" w:rsidR="00884F63" w:rsidRDefault="00884F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1FCE9B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Is weather suitable?</w:t>
      </w:r>
    </w:p>
    <w:p w14:paraId="3645E37B" w14:textId="7E4ABA38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Names (young people and leaders) for night </w:t>
      </w:r>
      <w:r w:rsidR="002F5AD0">
        <w:rPr>
          <w:rFonts w:ascii="Calibri" w:hAnsi="Calibri" w:cs="Calibri"/>
          <w:sz w:val="40"/>
          <w:szCs w:val="40"/>
        </w:rPr>
        <w:t>allocated.</w:t>
      </w:r>
    </w:p>
    <w:p w14:paraId="2A76A271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Cones in place</w:t>
      </w:r>
    </w:p>
    <w:p w14:paraId="24429C4C" w14:textId="0C6F1632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Table with hand sanitizer in place at </w:t>
      </w:r>
      <w:r w:rsidR="002F5AD0">
        <w:rPr>
          <w:rFonts w:ascii="Calibri" w:hAnsi="Calibri" w:cs="Calibri"/>
          <w:sz w:val="40"/>
          <w:szCs w:val="40"/>
        </w:rPr>
        <w:t>gate and archery</w:t>
      </w:r>
    </w:p>
    <w:p w14:paraId="2A72E1E2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Toilet cleaned &amp; prepared pre </w:t>
      </w:r>
      <w:proofErr w:type="gramStart"/>
      <w:r>
        <w:rPr>
          <w:rFonts w:ascii="Calibri" w:hAnsi="Calibri" w:cs="Calibri"/>
          <w:sz w:val="40"/>
          <w:szCs w:val="40"/>
        </w:rPr>
        <w:t>event</w:t>
      </w:r>
      <w:proofErr w:type="gramEnd"/>
    </w:p>
    <w:p w14:paraId="14505F84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Kitchen cleaned &amp; prepared pre </w:t>
      </w:r>
      <w:proofErr w:type="gramStart"/>
      <w:r>
        <w:rPr>
          <w:rFonts w:ascii="Calibri" w:hAnsi="Calibri" w:cs="Calibri"/>
          <w:sz w:val="40"/>
          <w:szCs w:val="40"/>
        </w:rPr>
        <w:t>event</w:t>
      </w:r>
      <w:proofErr w:type="gramEnd"/>
    </w:p>
    <w:p w14:paraId="6A6CF835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Equipment wiped </w:t>
      </w:r>
      <w:proofErr w:type="gramStart"/>
      <w:r>
        <w:rPr>
          <w:rFonts w:ascii="Calibri" w:hAnsi="Calibri" w:cs="Calibri"/>
          <w:sz w:val="40"/>
          <w:szCs w:val="40"/>
        </w:rPr>
        <w:t>down</w:t>
      </w:r>
      <w:proofErr w:type="gramEnd"/>
    </w:p>
    <w:p w14:paraId="167D3252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Leader at main gate and directs young person to cones or hall</w:t>
      </w:r>
      <w:r>
        <w:rPr>
          <w:rFonts w:ascii="Calibri" w:hAnsi="Calibri" w:cs="Calibri"/>
          <w:sz w:val="40"/>
          <w:szCs w:val="40"/>
        </w:rPr>
        <w:br/>
      </w:r>
    </w:p>
    <w:p w14:paraId="5C002311" w14:textId="71940DF0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At start of session young people use </w:t>
      </w:r>
      <w:r w:rsidR="009A570E">
        <w:rPr>
          <w:rFonts w:ascii="Calibri" w:hAnsi="Calibri" w:cs="Calibri"/>
          <w:sz w:val="40"/>
          <w:szCs w:val="40"/>
        </w:rPr>
        <w:t>sanitizer</w:t>
      </w:r>
      <w:r>
        <w:rPr>
          <w:rFonts w:ascii="Calibri" w:hAnsi="Calibri" w:cs="Calibri"/>
          <w:sz w:val="40"/>
          <w:szCs w:val="40"/>
        </w:rPr>
        <w:t xml:space="preserve"> </w:t>
      </w:r>
    </w:p>
    <w:p w14:paraId="0C4E349F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Leader takes attendance sheet and keeps copy </w:t>
      </w:r>
      <w:proofErr w:type="gramStart"/>
      <w:r>
        <w:rPr>
          <w:rFonts w:ascii="Calibri" w:hAnsi="Calibri" w:cs="Calibri"/>
          <w:sz w:val="40"/>
          <w:szCs w:val="40"/>
        </w:rPr>
        <w:t>safe</w:t>
      </w:r>
      <w:proofErr w:type="gramEnd"/>
    </w:p>
    <w:p w14:paraId="2F456B63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Young people </w:t>
      </w:r>
      <w:proofErr w:type="gramStart"/>
      <w:r>
        <w:rPr>
          <w:rFonts w:ascii="Calibri" w:hAnsi="Calibri" w:cs="Calibri"/>
          <w:sz w:val="40"/>
          <w:szCs w:val="40"/>
        </w:rPr>
        <w:t>briefed</w:t>
      </w:r>
      <w:proofErr w:type="gramEnd"/>
      <w:r>
        <w:rPr>
          <w:rFonts w:ascii="Calibri" w:hAnsi="Calibri" w:cs="Calibri"/>
          <w:sz w:val="40"/>
          <w:szCs w:val="40"/>
        </w:rPr>
        <w:t xml:space="preserve"> </w:t>
      </w:r>
    </w:p>
    <w:p w14:paraId="15359494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Gates shut after last </w:t>
      </w:r>
      <w:proofErr w:type="gramStart"/>
      <w:r>
        <w:rPr>
          <w:rFonts w:ascii="Calibri" w:hAnsi="Calibri" w:cs="Calibri"/>
          <w:sz w:val="40"/>
          <w:szCs w:val="40"/>
        </w:rPr>
        <w:t>arrival</w:t>
      </w:r>
      <w:proofErr w:type="gramEnd"/>
    </w:p>
    <w:p w14:paraId="43919C8D" w14:textId="6D3BCB86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At end of session young people use </w:t>
      </w:r>
      <w:r w:rsidR="009A570E">
        <w:rPr>
          <w:rFonts w:ascii="Calibri" w:hAnsi="Calibri" w:cs="Calibri"/>
          <w:sz w:val="40"/>
          <w:szCs w:val="40"/>
        </w:rPr>
        <w:t>sanitizer</w:t>
      </w:r>
      <w:r>
        <w:rPr>
          <w:rFonts w:ascii="Calibri" w:hAnsi="Calibri" w:cs="Calibri"/>
          <w:sz w:val="40"/>
          <w:szCs w:val="40"/>
        </w:rPr>
        <w:t xml:space="preserve"> </w:t>
      </w:r>
    </w:p>
    <w:p w14:paraId="442F9C32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Controlled departure through appropriate gate</w:t>
      </w:r>
    </w:p>
    <w:p w14:paraId="7188153C" w14:textId="77777777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Toilets cleaned post </w:t>
      </w:r>
      <w:proofErr w:type="gramStart"/>
      <w:r>
        <w:rPr>
          <w:rFonts w:ascii="Calibri" w:hAnsi="Calibri" w:cs="Calibri"/>
          <w:sz w:val="40"/>
          <w:szCs w:val="40"/>
        </w:rPr>
        <w:t>event</w:t>
      </w:r>
      <w:proofErr w:type="gramEnd"/>
    </w:p>
    <w:p w14:paraId="0CA38E4B" w14:textId="29FBBAA2" w:rsidR="00884F63" w:rsidRDefault="00884F63" w:rsidP="008F6CDB">
      <w:pPr>
        <w:pStyle w:val="ListParagraph"/>
        <w:numPr>
          <w:ilvl w:val="0"/>
          <w:numId w:val="1"/>
        </w:numPr>
        <w:ind w:left="1560" w:hanging="709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Kitchen cleaned post </w:t>
      </w:r>
      <w:proofErr w:type="gramStart"/>
      <w:r>
        <w:rPr>
          <w:rFonts w:ascii="Calibri" w:hAnsi="Calibri" w:cs="Calibri"/>
          <w:sz w:val="40"/>
          <w:szCs w:val="40"/>
        </w:rPr>
        <w:t>event</w:t>
      </w:r>
      <w:proofErr w:type="gramEnd"/>
    </w:p>
    <w:p w14:paraId="3933A282" w14:textId="4B822A2B" w:rsidR="009A570E" w:rsidRDefault="009A570E" w:rsidP="009A570E">
      <w:pPr>
        <w:rPr>
          <w:rFonts w:ascii="Calibri" w:hAnsi="Calibri" w:cs="Calibri"/>
          <w:sz w:val="40"/>
          <w:szCs w:val="40"/>
        </w:rPr>
      </w:pPr>
    </w:p>
    <w:p w14:paraId="5B988D89" w14:textId="77777777" w:rsidR="009A570E" w:rsidRPr="009A570E" w:rsidRDefault="009A570E" w:rsidP="009A570E">
      <w:pPr>
        <w:rPr>
          <w:rFonts w:ascii="Calibri" w:hAnsi="Calibri" w:cs="Calibri"/>
          <w:sz w:val="40"/>
          <w:szCs w:val="40"/>
        </w:rPr>
      </w:pPr>
    </w:p>
    <w:p w14:paraId="4CEED743" w14:textId="01C50C4C" w:rsidR="00027564" w:rsidRDefault="00027564" w:rsidP="003C0F8C">
      <w:pPr>
        <w:rPr>
          <w:rFonts w:ascii="Calibri" w:hAnsi="Calibri" w:cs="Calibri"/>
          <w:sz w:val="24"/>
          <w:szCs w:val="24"/>
        </w:rPr>
      </w:pPr>
    </w:p>
    <w:p w14:paraId="3EC0ECBC" w14:textId="748C45B3" w:rsidR="00027564" w:rsidRDefault="00027564" w:rsidP="00027564">
      <w:pPr>
        <w:pStyle w:val="Heading2"/>
        <w:shd w:val="clear" w:color="auto" w:fill="FFFFFF"/>
        <w:spacing w:before="0"/>
        <w:textAlignment w:val="baseline"/>
        <w:rPr>
          <w:rFonts w:ascii="Roboto Condensed" w:hAnsi="Roboto Condensed"/>
          <w:b/>
          <w:bCs/>
          <w:color w:val="303030"/>
          <w:sz w:val="32"/>
          <w:szCs w:val="32"/>
        </w:rPr>
      </w:pPr>
      <w:r w:rsidRPr="009A570E">
        <w:rPr>
          <w:rFonts w:ascii="Roboto Condensed" w:hAnsi="Roboto Condensed"/>
          <w:b/>
          <w:bCs/>
          <w:color w:val="303030"/>
          <w:sz w:val="32"/>
          <w:szCs w:val="32"/>
        </w:rPr>
        <w:lastRenderedPageBreak/>
        <w:t>Shooting Safety Rules</w:t>
      </w:r>
    </w:p>
    <w:p w14:paraId="445AEB0C" w14:textId="77777777" w:rsidR="006A1411" w:rsidRPr="006A1411" w:rsidRDefault="006A1411" w:rsidP="006A1411"/>
    <w:p w14:paraId="0A46CA3B" w14:textId="4106A842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Never point your bow at anyone, even if there’s no arrow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drawn</w:t>
      </w:r>
      <w:proofErr w:type="gramEnd"/>
    </w:p>
    <w:p w14:paraId="58C8FC6B" w14:textId="0DEFA4CD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Never fire the arrow high into the air as you cannot predict where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it’s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going to land. </w:t>
      </w:r>
    </w:p>
    <w:p w14:paraId="31887D8C" w14:textId="77777777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Keep your arrow aimed towards the ground as you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nock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it.</w:t>
      </w:r>
    </w:p>
    <w:p w14:paraId="5C45342E" w14:textId="77777777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proofErr w:type="gramStart"/>
      <w:r>
        <w:rPr>
          <w:rFonts w:ascii="Arial" w:hAnsi="Arial" w:cs="Arial"/>
          <w:color w:val="303030"/>
          <w:sz w:val="23"/>
          <w:szCs w:val="23"/>
        </w:rPr>
        <w:t>It’s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strongly recommended that you wear an arm guard.</w:t>
      </w:r>
    </w:p>
    <w:p w14:paraId="65EFBE1F" w14:textId="77777777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Never draw an arrow if there are any people between you and your target, even if you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don’t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intend to shoot yet.</w:t>
      </w:r>
    </w:p>
    <w:p w14:paraId="395D9D4E" w14:textId="40E1FBBD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Never over-draw your recurve bow (over-drawing is when you pull the string further than the actual length of your arrow). </w:t>
      </w:r>
    </w:p>
    <w:p w14:paraId="1161B0DC" w14:textId="77777777" w:rsidR="00027564" w:rsidRDefault="00027564" w:rsidP="008F6CDB">
      <w:pPr>
        <w:numPr>
          <w:ilvl w:val="0"/>
          <w:numId w:val="5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Take off your watch and/or jewelry before you begin shooting.</w:t>
      </w:r>
    </w:p>
    <w:p w14:paraId="2AD64760" w14:textId="577A4768" w:rsidR="00027564" w:rsidRPr="00AD60B4" w:rsidRDefault="00027564" w:rsidP="0008531D">
      <w:pPr>
        <w:numPr>
          <w:ilvl w:val="0"/>
          <w:numId w:val="5"/>
        </w:numPr>
        <w:shd w:val="clear" w:color="auto" w:fill="FFFFFF"/>
        <w:spacing w:after="60"/>
        <w:ind w:left="945"/>
        <w:textAlignment w:val="baseline"/>
        <w:rPr>
          <w:rFonts w:ascii="Roboto Condensed" w:hAnsi="Roboto Condensed" w:cs="Times New Roman"/>
          <w:color w:val="303030"/>
          <w:sz w:val="36"/>
          <w:szCs w:val="36"/>
        </w:rPr>
      </w:pPr>
      <w:r w:rsidRPr="00AD60B4">
        <w:rPr>
          <w:rFonts w:ascii="Arial" w:hAnsi="Arial" w:cs="Arial"/>
          <w:color w:val="303030"/>
          <w:sz w:val="23"/>
          <w:szCs w:val="23"/>
        </w:rPr>
        <w:t xml:space="preserve">Never dry fire your bow (pulling and releasing the string without an arrow seated); </w:t>
      </w:r>
      <w:r w:rsidRPr="00AD60B4">
        <w:rPr>
          <w:rFonts w:ascii="Roboto Condensed" w:hAnsi="Roboto Condensed"/>
          <w:color w:val="303030"/>
        </w:rPr>
        <w:t>Indoor/Outdoor Range Safety Rules</w:t>
      </w:r>
    </w:p>
    <w:p w14:paraId="797D07C9" w14:textId="77777777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Listen carefully to commands given by your instructor. If you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can’t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hear them, ask the instructor to speak louder.</w:t>
      </w:r>
    </w:p>
    <w:p w14:paraId="4CA0A906" w14:textId="0912353B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Make sure the range you shoot at has a first-aid kit. </w:t>
      </w:r>
    </w:p>
    <w:p w14:paraId="56C98A3F" w14:textId="18EB0A1C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Never run while retrieving your arrows; you could hurt yourself with an arrow lodged in the ground, </w:t>
      </w:r>
    </w:p>
    <w:p w14:paraId="0CC97D5D" w14:textId="77777777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Keep standing behind the shooting line and never cross it until the instructor gives a clear command for everyone to stop shooting.</w:t>
      </w:r>
    </w:p>
    <w:p w14:paraId="28DB1089" w14:textId="77777777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Do not nock or draw an arrow unless you are at the shooting line and unless the instructor has given everyone the command to do so.</w:t>
      </w:r>
    </w:p>
    <w:p w14:paraId="771610A3" w14:textId="0BEF90F1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If you drop anything in front of the shooting line, even if it’s within reach of your arm, </w:t>
      </w:r>
      <w:r>
        <w:rPr>
          <w:rStyle w:val="Strong"/>
          <w:rFonts w:ascii="Arial" w:hAnsi="Arial" w:cs="Arial"/>
          <w:color w:val="303030"/>
          <w:sz w:val="23"/>
          <w:szCs w:val="23"/>
        </w:rPr>
        <w:t>do not retrieve it </w:t>
      </w:r>
      <w:r>
        <w:rPr>
          <w:rFonts w:ascii="Arial" w:hAnsi="Arial" w:cs="Arial"/>
          <w:color w:val="303030"/>
          <w:sz w:val="23"/>
          <w:szCs w:val="23"/>
        </w:rPr>
        <w:t xml:space="preserve">until the command has been given for everyone to stop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shooting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</w:t>
      </w:r>
    </w:p>
    <w:p w14:paraId="61033C7B" w14:textId="24CA30FE" w:rsidR="00027564" w:rsidRDefault="00027564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If you hear the command “HOLD,” do not shoot an arrow even if </w:t>
      </w:r>
      <w:proofErr w:type="gramStart"/>
      <w:r>
        <w:rPr>
          <w:rFonts w:ascii="Arial" w:hAnsi="Arial" w:cs="Arial"/>
          <w:color w:val="303030"/>
          <w:sz w:val="23"/>
          <w:szCs w:val="23"/>
        </w:rPr>
        <w:t>it’s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already nocked and the bow is drawn.</w:t>
      </w:r>
    </w:p>
    <w:p w14:paraId="7BC63518" w14:textId="5041724C" w:rsidR="00397F79" w:rsidRPr="00274633" w:rsidRDefault="00397F79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Roboto" w:hAnsi="Roboto"/>
          <w:color w:val="212121"/>
          <w:shd w:val="clear" w:color="auto" w:fill="FFFFFF"/>
        </w:rPr>
        <w:t>Walk, do not run, on the archery range. </w:t>
      </w:r>
    </w:p>
    <w:p w14:paraId="79CAAE90" w14:textId="1AFCFA1D" w:rsidR="00274633" w:rsidRDefault="00274633" w:rsidP="008F6CDB">
      <w:pPr>
        <w:numPr>
          <w:ilvl w:val="0"/>
          <w:numId w:val="6"/>
        </w:num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Roboto" w:hAnsi="Roboto"/>
          <w:color w:val="212121"/>
          <w:shd w:val="clear" w:color="auto" w:fill="FFFFFF"/>
        </w:rPr>
        <w:t>Always walk with arrows pointing downwards</w:t>
      </w:r>
      <w:r w:rsidR="00036BA5">
        <w:rPr>
          <w:rFonts w:ascii="Roboto" w:hAnsi="Roboto"/>
          <w:color w:val="212121"/>
          <w:shd w:val="clear" w:color="auto" w:fill="FFFFFF"/>
        </w:rPr>
        <w:t xml:space="preserve"> with hand over points</w:t>
      </w:r>
    </w:p>
    <w:p w14:paraId="0FF92A37" w14:textId="77777777" w:rsidR="00AD60B4" w:rsidRDefault="00AD60B4" w:rsidP="00AD60B4">
      <w:pPr>
        <w:shd w:val="clear" w:color="auto" w:fill="FFFFFF"/>
        <w:spacing w:before="60" w:after="60"/>
        <w:ind w:left="945"/>
        <w:textAlignment w:val="baseline"/>
        <w:rPr>
          <w:rFonts w:ascii="Arial" w:hAnsi="Arial" w:cs="Arial"/>
          <w:color w:val="303030"/>
          <w:sz w:val="23"/>
          <w:szCs w:val="23"/>
        </w:rPr>
      </w:pPr>
    </w:p>
    <w:p w14:paraId="798906F4" w14:textId="18DCA811" w:rsidR="00664809" w:rsidRDefault="00664809" w:rsidP="003C0F8C">
      <w:pPr>
        <w:rPr>
          <w:rFonts w:ascii="Calibri" w:hAnsi="Calibri" w:cs="Calibri"/>
          <w:sz w:val="24"/>
          <w:szCs w:val="24"/>
        </w:rPr>
      </w:pPr>
    </w:p>
    <w:p w14:paraId="67189295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48AED75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1872A20C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808B6DD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130EFAAE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6CFB445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2238687F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94AAF81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7DE47827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8B32D0E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19689E24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325B2B7" w14:textId="5A5EC22B" w:rsidR="007455A2" w:rsidRDefault="006A1411" w:rsidP="003C0F8C">
      <w:pPr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5CAC05" wp14:editId="69CA1FA4">
            <wp:simplePos x="0" y="0"/>
            <wp:positionH relativeFrom="column">
              <wp:posOffset>466725</wp:posOffset>
            </wp:positionH>
            <wp:positionV relativeFrom="paragraph">
              <wp:posOffset>-19050</wp:posOffset>
            </wp:positionV>
            <wp:extent cx="4200525" cy="7292975"/>
            <wp:effectExtent l="0" t="0" r="9525" b="3175"/>
            <wp:wrapNone/>
            <wp:docPr id="4" name="Picture 4" descr="A basic guide to the parts of a bow | Lancaster Arche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asic guide to the parts of a bow | Lancaster Archery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6080B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75FFC063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C0EC68A" w14:textId="076DD319" w:rsidR="007455A2" w:rsidRDefault="006A1411" w:rsidP="003C0F8C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5702E" wp14:editId="28DA5085">
            <wp:simplePos x="0" y="0"/>
            <wp:positionH relativeFrom="column">
              <wp:posOffset>5953125</wp:posOffset>
            </wp:positionH>
            <wp:positionV relativeFrom="paragraph">
              <wp:posOffset>12065</wp:posOffset>
            </wp:positionV>
            <wp:extent cx="2847975" cy="62293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E38417" w14:textId="1C958B7B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2F9501DF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72486279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5BFF6C31" w14:textId="0350C5EB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544DCFA3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1333C697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D1BBE77" w14:textId="394E1EF2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8FE5F14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3E1EC24" w14:textId="2860A81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05B29C9" w14:textId="39235CA1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7CB0313" w14:textId="26A5C4C1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175093B" w14:textId="1C411275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2B944673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55885339" w14:textId="2E89149F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5CA72225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309E9639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45BC97AD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5E14FB48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18BA302B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7BC0481C" w14:textId="77777777" w:rsidR="007455A2" w:rsidRDefault="007455A2" w:rsidP="003C0F8C">
      <w:pPr>
        <w:rPr>
          <w:rFonts w:ascii="Calibri" w:hAnsi="Calibri" w:cs="Calibri"/>
          <w:sz w:val="24"/>
          <w:szCs w:val="24"/>
        </w:rPr>
      </w:pPr>
    </w:p>
    <w:p w14:paraId="64285D87" w14:textId="62791670" w:rsidR="00664809" w:rsidRDefault="00664809" w:rsidP="003C0F8C">
      <w:pPr>
        <w:rPr>
          <w:rFonts w:ascii="Calibri" w:hAnsi="Calibri" w:cs="Calibri"/>
          <w:sz w:val="24"/>
          <w:szCs w:val="24"/>
        </w:rPr>
      </w:pPr>
    </w:p>
    <w:sectPr w:rsidR="00664809" w:rsidSect="00877615">
      <w:headerReference w:type="default" r:id="rId14"/>
      <w:footerReference w:type="default" r:id="rId15"/>
      <w:pgSz w:w="15840" w:h="12240" w:orient="landscape"/>
      <w:pgMar w:top="46" w:right="720" w:bottom="709" w:left="720" w:header="17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9E55" w14:textId="77777777" w:rsidR="001B4EE7" w:rsidRDefault="001B4EE7" w:rsidP="00BC243B">
      <w:r>
        <w:separator/>
      </w:r>
    </w:p>
  </w:endnote>
  <w:endnote w:type="continuationSeparator" w:id="0">
    <w:p w14:paraId="7FE2064C" w14:textId="77777777" w:rsidR="001B4EE7" w:rsidRDefault="001B4EE7" w:rsidP="00BC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FD3" w14:textId="77BDF69F" w:rsidR="00724BB6" w:rsidRDefault="00724BB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7A6F8B" w14:textId="77777777" w:rsidR="00724BB6" w:rsidRDefault="0072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35DF" w14:textId="77777777" w:rsidR="001B4EE7" w:rsidRDefault="001B4EE7" w:rsidP="00BC243B">
      <w:r>
        <w:separator/>
      </w:r>
    </w:p>
  </w:footnote>
  <w:footnote w:type="continuationSeparator" w:id="0">
    <w:p w14:paraId="36E26A60" w14:textId="77777777" w:rsidR="001B4EE7" w:rsidRDefault="001B4EE7" w:rsidP="00BC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E39" w14:textId="2542A43D" w:rsidR="00BC243B" w:rsidRPr="007728CD" w:rsidRDefault="001C3B69" w:rsidP="001F1229">
    <w:pPr>
      <w:pStyle w:val="Heading4"/>
      <w:jc w:val="center"/>
      <w:rPr>
        <w:b/>
        <w:bCs/>
        <w:i w:val="0"/>
        <w:iCs w:val="0"/>
        <w:color w:val="7030A0"/>
        <w:sz w:val="32"/>
        <w:szCs w:val="32"/>
      </w:rPr>
    </w:pPr>
    <w:r>
      <w:rPr>
        <w:noProof/>
        <w:lang w:val="en-GB"/>
      </w:rPr>
      <w:drawing>
        <wp:anchor distT="0" distB="0" distL="114300" distR="114300" simplePos="0" relativeHeight="251660800" behindDoc="0" locked="0" layoutInCell="1" allowOverlap="1" wp14:anchorId="3FEBD104" wp14:editId="666518CE">
          <wp:simplePos x="0" y="0"/>
          <wp:positionH relativeFrom="margin">
            <wp:posOffset>8495030</wp:posOffset>
          </wp:positionH>
          <wp:positionV relativeFrom="paragraph">
            <wp:posOffset>-39370</wp:posOffset>
          </wp:positionV>
          <wp:extent cx="640668" cy="467946"/>
          <wp:effectExtent l="0" t="0" r="7620" b="889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68" cy="4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3E8" w:rsidRPr="007728CD">
      <w:rPr>
        <w:b/>
        <w:bCs/>
        <w:i w:val="0"/>
        <w:iCs w:val="0"/>
        <w:color w:val="7030A0"/>
        <w:sz w:val="32"/>
        <w:szCs w:val="32"/>
      </w:rPr>
      <w:t>1</w:t>
    </w:r>
    <w:r w:rsidR="00DC13E8" w:rsidRPr="007728CD">
      <w:rPr>
        <w:b/>
        <w:bCs/>
        <w:i w:val="0"/>
        <w:iCs w:val="0"/>
        <w:color w:val="7030A0"/>
        <w:sz w:val="32"/>
        <w:szCs w:val="32"/>
        <w:vertAlign w:val="superscript"/>
      </w:rPr>
      <w:t>st</w:t>
    </w:r>
    <w:r w:rsidR="00DC13E8" w:rsidRPr="007728CD">
      <w:rPr>
        <w:b/>
        <w:bCs/>
        <w:i w:val="0"/>
        <w:iCs w:val="0"/>
        <w:color w:val="7030A0"/>
        <w:sz w:val="32"/>
        <w:szCs w:val="32"/>
      </w:rPr>
      <w:t xml:space="preserve"> Elgin Scout </w:t>
    </w:r>
    <w:r w:rsidR="000437A3">
      <w:rPr>
        <w:b/>
        <w:bCs/>
        <w:i w:val="0"/>
        <w:iCs w:val="0"/>
        <w:color w:val="7030A0"/>
        <w:sz w:val="32"/>
        <w:szCs w:val="32"/>
      </w:rPr>
      <w:t xml:space="preserve">Group </w:t>
    </w:r>
    <w:r w:rsidR="001F1229">
      <w:rPr>
        <w:b/>
        <w:bCs/>
        <w:i w:val="0"/>
        <w:iCs w:val="0"/>
        <w:color w:val="7030A0"/>
        <w:sz w:val="32"/>
        <w:szCs w:val="32"/>
      </w:rPr>
      <w:t xml:space="preserve">risk </w:t>
    </w:r>
    <w:r w:rsidR="00DC13E8" w:rsidRPr="007728CD">
      <w:rPr>
        <w:b/>
        <w:bCs/>
        <w:i w:val="0"/>
        <w:iCs w:val="0"/>
        <w:color w:val="7030A0"/>
        <w:sz w:val="32"/>
        <w:szCs w:val="32"/>
      </w:rPr>
      <w:t>assessment</w:t>
    </w:r>
  </w:p>
  <w:p w14:paraId="1E73FD80" w14:textId="77777777" w:rsidR="00BC243B" w:rsidRPr="007728CD" w:rsidRDefault="00BC243B">
    <w:pPr>
      <w:pStyle w:val="Header"/>
      <w:rPr>
        <w:b/>
        <w:bCs/>
        <w:color w:val="7030A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54E"/>
    <w:multiLevelType w:val="multilevel"/>
    <w:tmpl w:val="163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C3D80"/>
    <w:multiLevelType w:val="hybridMultilevel"/>
    <w:tmpl w:val="383C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04"/>
    <w:multiLevelType w:val="multilevel"/>
    <w:tmpl w:val="7A9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524FC"/>
    <w:multiLevelType w:val="hybridMultilevel"/>
    <w:tmpl w:val="83D6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0321"/>
    <w:multiLevelType w:val="hybridMultilevel"/>
    <w:tmpl w:val="50C2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787"/>
    <w:multiLevelType w:val="hybridMultilevel"/>
    <w:tmpl w:val="D206E59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0252D8C"/>
    <w:multiLevelType w:val="hybridMultilevel"/>
    <w:tmpl w:val="D572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0898"/>
    <w:multiLevelType w:val="hybridMultilevel"/>
    <w:tmpl w:val="D2E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1B17"/>
    <w:multiLevelType w:val="hybridMultilevel"/>
    <w:tmpl w:val="F37A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FD"/>
    <w:rsid w:val="0001154E"/>
    <w:rsid w:val="000134F0"/>
    <w:rsid w:val="0001590B"/>
    <w:rsid w:val="0002134B"/>
    <w:rsid w:val="00021E9E"/>
    <w:rsid w:val="0002530B"/>
    <w:rsid w:val="000260C3"/>
    <w:rsid w:val="00026798"/>
    <w:rsid w:val="00027564"/>
    <w:rsid w:val="00035B22"/>
    <w:rsid w:val="000368F4"/>
    <w:rsid w:val="00036BA5"/>
    <w:rsid w:val="000437A3"/>
    <w:rsid w:val="00046071"/>
    <w:rsid w:val="00063130"/>
    <w:rsid w:val="00067B17"/>
    <w:rsid w:val="000701A4"/>
    <w:rsid w:val="0007369A"/>
    <w:rsid w:val="000737AF"/>
    <w:rsid w:val="0008619C"/>
    <w:rsid w:val="00090297"/>
    <w:rsid w:val="000A0539"/>
    <w:rsid w:val="000A5A04"/>
    <w:rsid w:val="000A72F4"/>
    <w:rsid w:val="000B42AA"/>
    <w:rsid w:val="000C2C38"/>
    <w:rsid w:val="000C38EE"/>
    <w:rsid w:val="000E33F3"/>
    <w:rsid w:val="000E3E9E"/>
    <w:rsid w:val="000E418F"/>
    <w:rsid w:val="000F4803"/>
    <w:rsid w:val="000F4EE7"/>
    <w:rsid w:val="000F509F"/>
    <w:rsid w:val="001133D9"/>
    <w:rsid w:val="0012425D"/>
    <w:rsid w:val="00125ACA"/>
    <w:rsid w:val="00127DA9"/>
    <w:rsid w:val="00140011"/>
    <w:rsid w:val="00141570"/>
    <w:rsid w:val="0014315A"/>
    <w:rsid w:val="00151D71"/>
    <w:rsid w:val="00154DF0"/>
    <w:rsid w:val="001674DB"/>
    <w:rsid w:val="001739D4"/>
    <w:rsid w:val="0019255D"/>
    <w:rsid w:val="00197388"/>
    <w:rsid w:val="001A02F5"/>
    <w:rsid w:val="001B1A4E"/>
    <w:rsid w:val="001B21AF"/>
    <w:rsid w:val="001B4EE7"/>
    <w:rsid w:val="001B52AC"/>
    <w:rsid w:val="001C3B69"/>
    <w:rsid w:val="001E39FD"/>
    <w:rsid w:val="001F0F14"/>
    <w:rsid w:val="001F1229"/>
    <w:rsid w:val="001F41D5"/>
    <w:rsid w:val="00200495"/>
    <w:rsid w:val="00206E91"/>
    <w:rsid w:val="00211DB3"/>
    <w:rsid w:val="00212C12"/>
    <w:rsid w:val="00220CC8"/>
    <w:rsid w:val="002300B1"/>
    <w:rsid w:val="002302F8"/>
    <w:rsid w:val="002406E6"/>
    <w:rsid w:val="0025030D"/>
    <w:rsid w:val="00263003"/>
    <w:rsid w:val="0026606F"/>
    <w:rsid w:val="00274633"/>
    <w:rsid w:val="002842F7"/>
    <w:rsid w:val="00286E79"/>
    <w:rsid w:val="00287F54"/>
    <w:rsid w:val="002A3FF3"/>
    <w:rsid w:val="002B3C95"/>
    <w:rsid w:val="002C27C9"/>
    <w:rsid w:val="002C29B6"/>
    <w:rsid w:val="002D0203"/>
    <w:rsid w:val="002D2E9B"/>
    <w:rsid w:val="002E4864"/>
    <w:rsid w:val="002E7266"/>
    <w:rsid w:val="002F5AD0"/>
    <w:rsid w:val="002F5B24"/>
    <w:rsid w:val="003017C8"/>
    <w:rsid w:val="0030586D"/>
    <w:rsid w:val="003262CC"/>
    <w:rsid w:val="00330B5A"/>
    <w:rsid w:val="00340383"/>
    <w:rsid w:val="00343CDB"/>
    <w:rsid w:val="00345BCB"/>
    <w:rsid w:val="00353899"/>
    <w:rsid w:val="003566A0"/>
    <w:rsid w:val="003615B7"/>
    <w:rsid w:val="003833E0"/>
    <w:rsid w:val="00397F79"/>
    <w:rsid w:val="003A30CC"/>
    <w:rsid w:val="003A4F92"/>
    <w:rsid w:val="003C0F8C"/>
    <w:rsid w:val="003C20C5"/>
    <w:rsid w:val="003C35FC"/>
    <w:rsid w:val="003C7D3E"/>
    <w:rsid w:val="003D2233"/>
    <w:rsid w:val="003D2BDB"/>
    <w:rsid w:val="003D4550"/>
    <w:rsid w:val="003D46B5"/>
    <w:rsid w:val="003E5F8C"/>
    <w:rsid w:val="003F6ACF"/>
    <w:rsid w:val="00405A1F"/>
    <w:rsid w:val="004205FA"/>
    <w:rsid w:val="00421382"/>
    <w:rsid w:val="00422C70"/>
    <w:rsid w:val="004242FA"/>
    <w:rsid w:val="00426EF2"/>
    <w:rsid w:val="004364E1"/>
    <w:rsid w:val="004379C3"/>
    <w:rsid w:val="00450C6E"/>
    <w:rsid w:val="00462DC7"/>
    <w:rsid w:val="00465D76"/>
    <w:rsid w:val="00467032"/>
    <w:rsid w:val="00467BEF"/>
    <w:rsid w:val="004733D2"/>
    <w:rsid w:val="004871A6"/>
    <w:rsid w:val="0048721F"/>
    <w:rsid w:val="00490E4B"/>
    <w:rsid w:val="004A58D9"/>
    <w:rsid w:val="004B067D"/>
    <w:rsid w:val="004B0A54"/>
    <w:rsid w:val="004C4B06"/>
    <w:rsid w:val="004D5D52"/>
    <w:rsid w:val="004E1666"/>
    <w:rsid w:val="004E3223"/>
    <w:rsid w:val="004F4294"/>
    <w:rsid w:val="004F6B21"/>
    <w:rsid w:val="00511763"/>
    <w:rsid w:val="00516208"/>
    <w:rsid w:val="00520BD3"/>
    <w:rsid w:val="00521AD2"/>
    <w:rsid w:val="00522804"/>
    <w:rsid w:val="00526052"/>
    <w:rsid w:val="0052731C"/>
    <w:rsid w:val="005406AD"/>
    <w:rsid w:val="0054153F"/>
    <w:rsid w:val="0054154D"/>
    <w:rsid w:val="00551080"/>
    <w:rsid w:val="00555767"/>
    <w:rsid w:val="00556637"/>
    <w:rsid w:val="00563F3E"/>
    <w:rsid w:val="005656CF"/>
    <w:rsid w:val="00584714"/>
    <w:rsid w:val="0059224D"/>
    <w:rsid w:val="005B3199"/>
    <w:rsid w:val="005B531D"/>
    <w:rsid w:val="005D365E"/>
    <w:rsid w:val="005E2947"/>
    <w:rsid w:val="005E4AE6"/>
    <w:rsid w:val="005F11CA"/>
    <w:rsid w:val="005F4F62"/>
    <w:rsid w:val="00600C11"/>
    <w:rsid w:val="006349F5"/>
    <w:rsid w:val="0063725C"/>
    <w:rsid w:val="00645252"/>
    <w:rsid w:val="00645FC6"/>
    <w:rsid w:val="006525BE"/>
    <w:rsid w:val="00664809"/>
    <w:rsid w:val="00677745"/>
    <w:rsid w:val="00687103"/>
    <w:rsid w:val="00692453"/>
    <w:rsid w:val="00695D74"/>
    <w:rsid w:val="006A1411"/>
    <w:rsid w:val="006A147A"/>
    <w:rsid w:val="006A35FC"/>
    <w:rsid w:val="006A5922"/>
    <w:rsid w:val="006A686E"/>
    <w:rsid w:val="006B4103"/>
    <w:rsid w:val="006C01CA"/>
    <w:rsid w:val="006C2488"/>
    <w:rsid w:val="006C4285"/>
    <w:rsid w:val="006C60C7"/>
    <w:rsid w:val="006C65E8"/>
    <w:rsid w:val="006D3D74"/>
    <w:rsid w:val="006D4F3A"/>
    <w:rsid w:val="006D5AD7"/>
    <w:rsid w:val="006E0512"/>
    <w:rsid w:val="006E3321"/>
    <w:rsid w:val="00700E30"/>
    <w:rsid w:val="00720532"/>
    <w:rsid w:val="00724BB6"/>
    <w:rsid w:val="007253CD"/>
    <w:rsid w:val="00732211"/>
    <w:rsid w:val="007455A2"/>
    <w:rsid w:val="00747698"/>
    <w:rsid w:val="00753C51"/>
    <w:rsid w:val="00761411"/>
    <w:rsid w:val="00763395"/>
    <w:rsid w:val="00764BCD"/>
    <w:rsid w:val="00765278"/>
    <w:rsid w:val="00770DCE"/>
    <w:rsid w:val="00771DDF"/>
    <w:rsid w:val="00771E36"/>
    <w:rsid w:val="007728CD"/>
    <w:rsid w:val="00777296"/>
    <w:rsid w:val="00784C16"/>
    <w:rsid w:val="00792030"/>
    <w:rsid w:val="00797F5E"/>
    <w:rsid w:val="007A217B"/>
    <w:rsid w:val="007A45A3"/>
    <w:rsid w:val="007A522B"/>
    <w:rsid w:val="007A58FE"/>
    <w:rsid w:val="007B02FA"/>
    <w:rsid w:val="007B117D"/>
    <w:rsid w:val="007B5B36"/>
    <w:rsid w:val="007C1091"/>
    <w:rsid w:val="007C15B6"/>
    <w:rsid w:val="007C2956"/>
    <w:rsid w:val="007D5C6C"/>
    <w:rsid w:val="007E10BF"/>
    <w:rsid w:val="007E1DDB"/>
    <w:rsid w:val="007F3AF1"/>
    <w:rsid w:val="007F62EC"/>
    <w:rsid w:val="007F702D"/>
    <w:rsid w:val="0081081F"/>
    <w:rsid w:val="0082033E"/>
    <w:rsid w:val="008277E5"/>
    <w:rsid w:val="00831FBE"/>
    <w:rsid w:val="0083569A"/>
    <w:rsid w:val="00843248"/>
    <w:rsid w:val="0084502B"/>
    <w:rsid w:val="00846CFA"/>
    <w:rsid w:val="00851246"/>
    <w:rsid w:val="00857159"/>
    <w:rsid w:val="00857D96"/>
    <w:rsid w:val="0087156D"/>
    <w:rsid w:val="0087691C"/>
    <w:rsid w:val="00877615"/>
    <w:rsid w:val="00884F63"/>
    <w:rsid w:val="008851CF"/>
    <w:rsid w:val="00896599"/>
    <w:rsid w:val="008C3B09"/>
    <w:rsid w:val="008C5482"/>
    <w:rsid w:val="008C5581"/>
    <w:rsid w:val="008D0E36"/>
    <w:rsid w:val="008D25DE"/>
    <w:rsid w:val="008D3B6E"/>
    <w:rsid w:val="008D4352"/>
    <w:rsid w:val="008D5ACB"/>
    <w:rsid w:val="008E2B7C"/>
    <w:rsid w:val="008F6CDB"/>
    <w:rsid w:val="008F7E0F"/>
    <w:rsid w:val="00901E6D"/>
    <w:rsid w:val="00922005"/>
    <w:rsid w:val="009257E9"/>
    <w:rsid w:val="00941252"/>
    <w:rsid w:val="009454E3"/>
    <w:rsid w:val="00957346"/>
    <w:rsid w:val="009667B4"/>
    <w:rsid w:val="00967E02"/>
    <w:rsid w:val="009738B6"/>
    <w:rsid w:val="009954E4"/>
    <w:rsid w:val="009A570E"/>
    <w:rsid w:val="009B1356"/>
    <w:rsid w:val="009B627D"/>
    <w:rsid w:val="009C3BD2"/>
    <w:rsid w:val="009D0C76"/>
    <w:rsid w:val="009D5886"/>
    <w:rsid w:val="009E1E82"/>
    <w:rsid w:val="009E5B07"/>
    <w:rsid w:val="009F5992"/>
    <w:rsid w:val="009F7148"/>
    <w:rsid w:val="00A14352"/>
    <w:rsid w:val="00A15B71"/>
    <w:rsid w:val="00A21795"/>
    <w:rsid w:val="00A36FFA"/>
    <w:rsid w:val="00A41278"/>
    <w:rsid w:val="00A46B4A"/>
    <w:rsid w:val="00A47E36"/>
    <w:rsid w:val="00A57125"/>
    <w:rsid w:val="00A9204E"/>
    <w:rsid w:val="00AA2DAA"/>
    <w:rsid w:val="00AB7DA9"/>
    <w:rsid w:val="00AC006F"/>
    <w:rsid w:val="00AD60B4"/>
    <w:rsid w:val="00AE44F9"/>
    <w:rsid w:val="00AF2091"/>
    <w:rsid w:val="00B0789D"/>
    <w:rsid w:val="00B12596"/>
    <w:rsid w:val="00B12CA2"/>
    <w:rsid w:val="00B251E7"/>
    <w:rsid w:val="00B26823"/>
    <w:rsid w:val="00B34BAD"/>
    <w:rsid w:val="00B55918"/>
    <w:rsid w:val="00B64DD8"/>
    <w:rsid w:val="00B6615B"/>
    <w:rsid w:val="00B7169B"/>
    <w:rsid w:val="00B74D1A"/>
    <w:rsid w:val="00B7719B"/>
    <w:rsid w:val="00BA3DD9"/>
    <w:rsid w:val="00BB08E3"/>
    <w:rsid w:val="00BB0A7E"/>
    <w:rsid w:val="00BB5824"/>
    <w:rsid w:val="00BB7219"/>
    <w:rsid w:val="00BC1253"/>
    <w:rsid w:val="00BC15DC"/>
    <w:rsid w:val="00BC1F13"/>
    <w:rsid w:val="00BC243B"/>
    <w:rsid w:val="00BC290D"/>
    <w:rsid w:val="00BC53C7"/>
    <w:rsid w:val="00BC7186"/>
    <w:rsid w:val="00BD607A"/>
    <w:rsid w:val="00BE4FC5"/>
    <w:rsid w:val="00C0521B"/>
    <w:rsid w:val="00C20AE6"/>
    <w:rsid w:val="00C25F87"/>
    <w:rsid w:val="00C37DD4"/>
    <w:rsid w:val="00C42E8A"/>
    <w:rsid w:val="00C52983"/>
    <w:rsid w:val="00C611FE"/>
    <w:rsid w:val="00C73BBC"/>
    <w:rsid w:val="00C91129"/>
    <w:rsid w:val="00C92014"/>
    <w:rsid w:val="00C957AE"/>
    <w:rsid w:val="00C97F44"/>
    <w:rsid w:val="00CA6592"/>
    <w:rsid w:val="00CB1389"/>
    <w:rsid w:val="00CB4523"/>
    <w:rsid w:val="00CB4E60"/>
    <w:rsid w:val="00CC05F5"/>
    <w:rsid w:val="00CE3505"/>
    <w:rsid w:val="00CE3BE8"/>
    <w:rsid w:val="00CE796E"/>
    <w:rsid w:val="00CF159F"/>
    <w:rsid w:val="00D0034F"/>
    <w:rsid w:val="00D03A17"/>
    <w:rsid w:val="00D03D83"/>
    <w:rsid w:val="00D10722"/>
    <w:rsid w:val="00D108A2"/>
    <w:rsid w:val="00D278BC"/>
    <w:rsid w:val="00D322B9"/>
    <w:rsid w:val="00D472D6"/>
    <w:rsid w:val="00D51C4F"/>
    <w:rsid w:val="00D6549B"/>
    <w:rsid w:val="00D672FF"/>
    <w:rsid w:val="00D708EA"/>
    <w:rsid w:val="00D845B6"/>
    <w:rsid w:val="00D86130"/>
    <w:rsid w:val="00D95F0E"/>
    <w:rsid w:val="00DA0006"/>
    <w:rsid w:val="00DA556D"/>
    <w:rsid w:val="00DC13E8"/>
    <w:rsid w:val="00DC5A7D"/>
    <w:rsid w:val="00DE466D"/>
    <w:rsid w:val="00DE6FEA"/>
    <w:rsid w:val="00DE70CB"/>
    <w:rsid w:val="00DF1590"/>
    <w:rsid w:val="00DF77BA"/>
    <w:rsid w:val="00E02E6F"/>
    <w:rsid w:val="00E03920"/>
    <w:rsid w:val="00E04552"/>
    <w:rsid w:val="00E052BC"/>
    <w:rsid w:val="00E113D9"/>
    <w:rsid w:val="00E14B9E"/>
    <w:rsid w:val="00E17195"/>
    <w:rsid w:val="00E30F1D"/>
    <w:rsid w:val="00E32169"/>
    <w:rsid w:val="00E337AC"/>
    <w:rsid w:val="00E359DD"/>
    <w:rsid w:val="00E36A8E"/>
    <w:rsid w:val="00E44FF1"/>
    <w:rsid w:val="00E46676"/>
    <w:rsid w:val="00E4698E"/>
    <w:rsid w:val="00E5000E"/>
    <w:rsid w:val="00E5138E"/>
    <w:rsid w:val="00E54584"/>
    <w:rsid w:val="00E56ACA"/>
    <w:rsid w:val="00E704BF"/>
    <w:rsid w:val="00E81CB2"/>
    <w:rsid w:val="00E8221F"/>
    <w:rsid w:val="00E830FC"/>
    <w:rsid w:val="00E90EEC"/>
    <w:rsid w:val="00E92444"/>
    <w:rsid w:val="00E93779"/>
    <w:rsid w:val="00E93C69"/>
    <w:rsid w:val="00E953E2"/>
    <w:rsid w:val="00E96525"/>
    <w:rsid w:val="00EA41D9"/>
    <w:rsid w:val="00ED5688"/>
    <w:rsid w:val="00ED5B7D"/>
    <w:rsid w:val="00F0455D"/>
    <w:rsid w:val="00F12BEF"/>
    <w:rsid w:val="00F1374C"/>
    <w:rsid w:val="00F142A1"/>
    <w:rsid w:val="00F51AB2"/>
    <w:rsid w:val="00F526A8"/>
    <w:rsid w:val="00F56A21"/>
    <w:rsid w:val="00F66C62"/>
    <w:rsid w:val="00F71FA5"/>
    <w:rsid w:val="00F74932"/>
    <w:rsid w:val="00F93AF2"/>
    <w:rsid w:val="00F9431B"/>
    <w:rsid w:val="00F97859"/>
    <w:rsid w:val="00FA005A"/>
    <w:rsid w:val="00FA759C"/>
    <w:rsid w:val="00FB25B4"/>
    <w:rsid w:val="00FB7FF6"/>
    <w:rsid w:val="00FD0A59"/>
    <w:rsid w:val="00FD4A7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A1D6E"/>
  <w15:chartTrackingRefBased/>
  <w15:docId w15:val="{79589261-41E5-4297-9A0E-46AD8B48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E39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E7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B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1stelginscoutgroup.co.uk/covid-19-1st-elgin-scout-group-return-plan-yellow-lev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p2\AppData\Local\Microsoft\Office\16.0\DTS\en-US%7b07828147-1522-4325-9BA8-1E8827B3EDE4%7d\%7b0D516654-552F-4325-B9E6-7A224302A3E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AF5BD-7E31-F54D-8ED5-53C0DE7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{0D516654-552F-4325-B9E6-7A224302A3E9}tf02786999.dotx</Template>
  <TotalTime>41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Ralph</dc:creator>
  <cp:keywords/>
  <dc:description/>
  <cp:lastModifiedBy>andre govier</cp:lastModifiedBy>
  <cp:revision>46</cp:revision>
  <cp:lastPrinted>2020-07-22T12:15:00Z</cp:lastPrinted>
  <dcterms:created xsi:type="dcterms:W3CDTF">2021-05-31T08:30:00Z</dcterms:created>
  <dcterms:modified xsi:type="dcterms:W3CDTF">2021-06-01T09:58:00Z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